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FE7" w14:textId="77777777" w:rsidR="000C286A" w:rsidRPr="005819BC" w:rsidRDefault="000C286A" w:rsidP="00F71EE9">
      <w:pPr>
        <w:tabs>
          <w:tab w:val="left" w:pos="7200"/>
        </w:tabs>
        <w:spacing w:before="3000" w:after="120"/>
        <w:jc w:val="center"/>
      </w:pPr>
      <w:r w:rsidRPr="005819BC">
        <w:rPr>
          <w:rFonts w:ascii="Arial" w:hAnsi="Arial" w:cs="Arial"/>
          <w:b/>
        </w:rPr>
        <w:t xml:space="preserve">Superior Court of Washington, County of </w:t>
      </w:r>
      <w:r w:rsidRPr="004632EC">
        <w:rPr>
          <w:rFonts w:ascii="Arial" w:hAnsi="Arial" w:cs="Arial"/>
          <w:u w:val="single"/>
        </w:rPr>
        <w:tab/>
      </w:r>
    </w:p>
    <w:tbl>
      <w:tblPr>
        <w:tblW w:w="9765" w:type="dxa"/>
        <w:jc w:val="center"/>
        <w:tblLayout w:type="fixed"/>
        <w:tblCellMar>
          <w:left w:w="144" w:type="dxa"/>
          <w:right w:w="144" w:type="dxa"/>
        </w:tblCellMar>
        <w:tblLook w:val="0000" w:firstRow="0" w:lastRow="0" w:firstColumn="0" w:lastColumn="0" w:noHBand="0" w:noVBand="0"/>
      </w:tblPr>
      <w:tblGrid>
        <w:gridCol w:w="3870"/>
        <w:gridCol w:w="5895"/>
      </w:tblGrid>
      <w:tr w:rsidR="000C286A" w:rsidRPr="005819BC" w14:paraId="18D4C175" w14:textId="77777777" w:rsidTr="000C286A">
        <w:trPr>
          <w:cantSplit/>
          <w:trHeight w:val="2151"/>
          <w:jc w:val="center"/>
        </w:trPr>
        <w:tc>
          <w:tcPr>
            <w:tcW w:w="3870" w:type="dxa"/>
            <w:tcBorders>
              <w:top w:val="nil"/>
              <w:left w:val="nil"/>
              <w:bottom w:val="single" w:sz="12" w:space="0" w:color="auto"/>
              <w:right w:val="single" w:sz="12" w:space="0" w:color="auto"/>
            </w:tcBorders>
          </w:tcPr>
          <w:p w14:paraId="65316907" w14:textId="77777777" w:rsidR="000C286A" w:rsidRPr="00863065" w:rsidRDefault="000C286A" w:rsidP="00125D5F">
            <w:pPr>
              <w:spacing w:before="120" w:after="0"/>
              <w:rPr>
                <w:rFonts w:ascii="Arial" w:hAnsi="Arial" w:cs="Arial"/>
                <w:sz w:val="22"/>
                <w:szCs w:val="22"/>
              </w:rPr>
            </w:pPr>
            <w:r w:rsidRPr="00863065">
              <w:rPr>
                <w:rFonts w:ascii="Arial" w:hAnsi="Arial" w:cs="Arial"/>
                <w:sz w:val="22"/>
                <w:szCs w:val="22"/>
              </w:rPr>
              <w:t>In re the marriage of:</w:t>
            </w:r>
          </w:p>
          <w:p w14:paraId="339711E7" w14:textId="77777777" w:rsidR="000C286A" w:rsidRPr="00863065" w:rsidRDefault="000C286A" w:rsidP="00125D5F">
            <w:pPr>
              <w:tabs>
                <w:tab w:val="left" w:pos="3240"/>
              </w:tabs>
              <w:spacing w:before="120" w:after="0"/>
              <w:rPr>
                <w:rFonts w:ascii="Arial" w:hAnsi="Arial" w:cs="Arial"/>
                <w:sz w:val="22"/>
                <w:szCs w:val="22"/>
              </w:rPr>
            </w:pPr>
            <w:r w:rsidRPr="00863065">
              <w:rPr>
                <w:rFonts w:ascii="Arial" w:hAnsi="Arial" w:cs="Arial"/>
                <w:sz w:val="22"/>
                <w:szCs w:val="22"/>
              </w:rPr>
              <w:t xml:space="preserve">Petitioner </w:t>
            </w:r>
            <w:r w:rsidRPr="00BD7152">
              <w:rPr>
                <w:rFonts w:ascii="Arial" w:hAnsi="Arial" w:cs="Arial"/>
                <w:i/>
                <w:sz w:val="22"/>
                <w:szCs w:val="22"/>
              </w:rPr>
              <w:t>(person who started this case)</w:t>
            </w:r>
            <w:r w:rsidRPr="00863065">
              <w:rPr>
                <w:rFonts w:ascii="Arial" w:hAnsi="Arial" w:cs="Arial"/>
                <w:sz w:val="22"/>
                <w:szCs w:val="22"/>
              </w:rPr>
              <w:t>:</w:t>
            </w:r>
          </w:p>
          <w:p w14:paraId="45969506" w14:textId="77777777" w:rsidR="000C286A" w:rsidRPr="00863065" w:rsidRDefault="000C286A" w:rsidP="00125D5F">
            <w:pPr>
              <w:tabs>
                <w:tab w:val="left" w:pos="3582"/>
              </w:tabs>
              <w:spacing w:before="120" w:after="0"/>
              <w:ind w:left="-31" w:firstLine="31"/>
              <w:rPr>
                <w:rFonts w:ascii="Arial" w:hAnsi="Arial" w:cs="Arial"/>
                <w:sz w:val="22"/>
                <w:szCs w:val="22"/>
                <w:u w:val="single"/>
              </w:rPr>
            </w:pPr>
            <w:r w:rsidRPr="00863065">
              <w:rPr>
                <w:rFonts w:ascii="Arial" w:hAnsi="Arial" w:cs="Arial"/>
                <w:sz w:val="22"/>
                <w:szCs w:val="22"/>
                <w:u w:val="single"/>
              </w:rPr>
              <w:tab/>
            </w:r>
          </w:p>
          <w:p w14:paraId="3CDFD34F" w14:textId="77777777" w:rsidR="000C286A" w:rsidRPr="00863065" w:rsidRDefault="000C286A" w:rsidP="00125D5F">
            <w:pPr>
              <w:spacing w:before="120" w:after="0"/>
              <w:rPr>
                <w:rFonts w:ascii="Arial" w:hAnsi="Arial" w:cs="Arial"/>
                <w:sz w:val="22"/>
                <w:szCs w:val="22"/>
              </w:rPr>
            </w:pPr>
            <w:r w:rsidRPr="00863065">
              <w:rPr>
                <w:rFonts w:ascii="Arial" w:hAnsi="Arial" w:cs="Arial"/>
                <w:sz w:val="22"/>
                <w:szCs w:val="22"/>
              </w:rPr>
              <w:t xml:space="preserve">And Respondent </w:t>
            </w:r>
            <w:r w:rsidRPr="00BD7152">
              <w:rPr>
                <w:rFonts w:ascii="Arial" w:hAnsi="Arial" w:cs="Arial"/>
                <w:i/>
                <w:sz w:val="22"/>
                <w:szCs w:val="22"/>
              </w:rPr>
              <w:t>(other spouse)</w:t>
            </w:r>
            <w:r w:rsidRPr="00863065">
              <w:rPr>
                <w:rFonts w:ascii="Arial" w:hAnsi="Arial" w:cs="Arial"/>
                <w:sz w:val="22"/>
                <w:szCs w:val="22"/>
              </w:rPr>
              <w:t>:</w:t>
            </w:r>
          </w:p>
          <w:p w14:paraId="71BA4627" w14:textId="77777777" w:rsidR="000C286A" w:rsidRPr="00863065" w:rsidRDefault="000C286A" w:rsidP="00125D5F">
            <w:pPr>
              <w:tabs>
                <w:tab w:val="left" w:pos="3582"/>
              </w:tabs>
              <w:spacing w:before="120" w:after="0"/>
              <w:ind w:left="-31" w:firstLine="31"/>
              <w:rPr>
                <w:rFonts w:ascii="Arial" w:hAnsi="Arial" w:cs="Arial"/>
                <w:sz w:val="22"/>
                <w:szCs w:val="22"/>
                <w:u w:val="single"/>
              </w:rPr>
            </w:pPr>
            <w:r w:rsidRPr="00863065">
              <w:rPr>
                <w:rFonts w:ascii="Arial" w:hAnsi="Arial" w:cs="Arial"/>
                <w:sz w:val="22"/>
                <w:szCs w:val="22"/>
                <w:u w:val="single"/>
              </w:rPr>
              <w:tab/>
            </w:r>
          </w:p>
        </w:tc>
        <w:tc>
          <w:tcPr>
            <w:tcW w:w="5895" w:type="dxa"/>
            <w:tcBorders>
              <w:top w:val="nil"/>
              <w:left w:val="nil"/>
              <w:bottom w:val="single" w:sz="12" w:space="0" w:color="auto"/>
              <w:right w:val="nil"/>
            </w:tcBorders>
          </w:tcPr>
          <w:p w14:paraId="122238D0" w14:textId="77777777" w:rsidR="000C286A" w:rsidRPr="007225F8" w:rsidRDefault="000C286A" w:rsidP="00125D5F">
            <w:pPr>
              <w:tabs>
                <w:tab w:val="left" w:pos="4356"/>
              </w:tabs>
              <w:spacing w:before="120" w:after="0"/>
              <w:rPr>
                <w:rFonts w:ascii="Arial" w:hAnsi="Arial" w:cs="Arial"/>
                <w:sz w:val="22"/>
                <w:szCs w:val="22"/>
              </w:rPr>
            </w:pPr>
            <w:r w:rsidRPr="00863065">
              <w:rPr>
                <w:rFonts w:ascii="Arial" w:hAnsi="Arial" w:cs="Arial"/>
                <w:sz w:val="22"/>
                <w:szCs w:val="22"/>
              </w:rPr>
              <w:t>No</w:t>
            </w:r>
            <w:r w:rsidR="009A2720">
              <w:rPr>
                <w:rFonts w:ascii="Arial" w:hAnsi="Arial" w:cs="Arial"/>
                <w:sz w:val="22"/>
                <w:szCs w:val="22"/>
              </w:rPr>
              <w:t xml:space="preserve">. </w:t>
            </w:r>
            <w:r w:rsidRPr="00863065">
              <w:rPr>
                <w:rFonts w:ascii="Arial" w:hAnsi="Arial" w:cs="Arial"/>
                <w:sz w:val="22"/>
                <w:szCs w:val="22"/>
                <w:u w:val="single"/>
              </w:rPr>
              <w:tab/>
            </w:r>
          </w:p>
          <w:p w14:paraId="45EA33BE" w14:textId="77777777" w:rsidR="000C286A" w:rsidRPr="00863065" w:rsidRDefault="004654AA" w:rsidP="00125D5F">
            <w:pPr>
              <w:spacing w:before="60" w:after="0"/>
              <w:ind w:left="360" w:hanging="360"/>
              <w:rPr>
                <w:rFonts w:ascii="Arial" w:hAnsi="Arial" w:cs="Arial"/>
                <w:sz w:val="22"/>
                <w:szCs w:val="22"/>
              </w:rPr>
            </w:pPr>
            <w:r w:rsidRPr="007225F8">
              <w:rPr>
                <w:rFonts w:ascii="Arial" w:hAnsi="Arial" w:cs="Arial"/>
                <w:sz w:val="22"/>
                <w:szCs w:val="22"/>
              </w:rPr>
              <w:t>[  ]</w:t>
            </w:r>
            <w:r w:rsidR="000C286A" w:rsidRPr="00AD69D9">
              <w:rPr>
                <w:rFonts w:ascii="Arial" w:hAnsi="Arial" w:cs="Arial"/>
                <w:sz w:val="22"/>
                <w:szCs w:val="22"/>
              </w:rPr>
              <w:tab/>
              <w:t xml:space="preserve">Final Divorce Order (Dissolution Decree) </w:t>
            </w:r>
            <w:r w:rsidR="000C286A" w:rsidRPr="00BD7152">
              <w:rPr>
                <w:rFonts w:ascii="Arial" w:hAnsi="Arial" w:cs="Arial"/>
                <w:sz w:val="22"/>
                <w:szCs w:val="22"/>
              </w:rPr>
              <w:t>(DCD)</w:t>
            </w:r>
          </w:p>
          <w:p w14:paraId="44CFD1FF" w14:textId="77777777" w:rsidR="000C286A" w:rsidRPr="00863065" w:rsidRDefault="004654AA" w:rsidP="00125D5F">
            <w:pPr>
              <w:spacing w:after="0"/>
              <w:ind w:left="360" w:hanging="360"/>
              <w:rPr>
                <w:rFonts w:ascii="Arial" w:hAnsi="Arial" w:cs="Arial"/>
                <w:sz w:val="22"/>
                <w:szCs w:val="22"/>
              </w:rPr>
            </w:pPr>
            <w:r w:rsidRPr="00863065">
              <w:rPr>
                <w:rFonts w:ascii="Arial" w:hAnsi="Arial" w:cs="Arial"/>
                <w:sz w:val="22"/>
                <w:szCs w:val="22"/>
              </w:rPr>
              <w:t>[  ]</w:t>
            </w:r>
            <w:r w:rsidR="000C286A" w:rsidRPr="00863065">
              <w:rPr>
                <w:rFonts w:ascii="Arial" w:hAnsi="Arial" w:cs="Arial"/>
                <w:sz w:val="22"/>
                <w:szCs w:val="22"/>
              </w:rPr>
              <w:tab/>
            </w:r>
            <w:r w:rsidR="00FA01EF" w:rsidRPr="00863065">
              <w:rPr>
                <w:rFonts w:ascii="Arial" w:hAnsi="Arial" w:cs="Arial"/>
                <w:sz w:val="22"/>
                <w:szCs w:val="22"/>
              </w:rPr>
              <w:t xml:space="preserve">Final </w:t>
            </w:r>
            <w:r w:rsidR="000C286A" w:rsidRPr="00863065">
              <w:rPr>
                <w:rFonts w:ascii="Arial" w:hAnsi="Arial" w:cs="Arial"/>
                <w:sz w:val="22"/>
                <w:szCs w:val="22"/>
              </w:rPr>
              <w:t xml:space="preserve">Legal Separation Order (Decree) </w:t>
            </w:r>
            <w:r w:rsidR="000C286A" w:rsidRPr="00BD7152">
              <w:rPr>
                <w:rFonts w:ascii="Arial" w:hAnsi="Arial" w:cs="Arial"/>
                <w:sz w:val="22"/>
                <w:szCs w:val="22"/>
              </w:rPr>
              <w:t>(DCLGSP)</w:t>
            </w:r>
          </w:p>
          <w:p w14:paraId="73B7F289" w14:textId="77777777" w:rsidR="000C286A" w:rsidRPr="00BD7152" w:rsidRDefault="004654AA" w:rsidP="00125D5F">
            <w:pPr>
              <w:spacing w:after="0"/>
              <w:ind w:left="360" w:right="-414" w:hanging="360"/>
              <w:rPr>
                <w:rFonts w:ascii="Arial" w:hAnsi="Arial" w:cs="Arial"/>
                <w:sz w:val="22"/>
                <w:szCs w:val="22"/>
              </w:rPr>
            </w:pPr>
            <w:r w:rsidRPr="00863065">
              <w:rPr>
                <w:rFonts w:ascii="Arial" w:hAnsi="Arial" w:cs="Arial"/>
                <w:sz w:val="22"/>
                <w:szCs w:val="22"/>
              </w:rPr>
              <w:t>[  ]</w:t>
            </w:r>
            <w:r w:rsidR="000C286A" w:rsidRPr="00863065">
              <w:rPr>
                <w:rFonts w:ascii="Arial" w:hAnsi="Arial" w:cs="Arial"/>
                <w:sz w:val="22"/>
                <w:szCs w:val="22"/>
              </w:rPr>
              <w:tab/>
              <w:t xml:space="preserve">Invalid Marriage Order (Annulment Decree) </w:t>
            </w:r>
            <w:r w:rsidR="000C286A" w:rsidRPr="00BD7152">
              <w:rPr>
                <w:rFonts w:ascii="Arial" w:hAnsi="Arial" w:cs="Arial"/>
                <w:sz w:val="22"/>
                <w:szCs w:val="22"/>
              </w:rPr>
              <w:t>(DCINMG)</w:t>
            </w:r>
          </w:p>
          <w:p w14:paraId="72E055DF" w14:textId="77777777" w:rsidR="000C286A" w:rsidRPr="00863065" w:rsidRDefault="004654AA" w:rsidP="00125D5F">
            <w:pPr>
              <w:spacing w:after="0"/>
              <w:ind w:left="360" w:hanging="360"/>
              <w:rPr>
                <w:rFonts w:ascii="Arial" w:hAnsi="Arial" w:cs="Arial"/>
                <w:sz w:val="22"/>
                <w:szCs w:val="22"/>
              </w:rPr>
            </w:pPr>
            <w:r w:rsidRPr="00863065">
              <w:rPr>
                <w:rFonts w:ascii="Arial" w:hAnsi="Arial" w:cs="Arial"/>
                <w:sz w:val="22"/>
                <w:szCs w:val="22"/>
              </w:rPr>
              <w:t>[  ]</w:t>
            </w:r>
            <w:r w:rsidR="000C286A" w:rsidRPr="00863065">
              <w:rPr>
                <w:rFonts w:ascii="Arial" w:hAnsi="Arial" w:cs="Arial"/>
                <w:sz w:val="22"/>
                <w:szCs w:val="22"/>
              </w:rPr>
              <w:tab/>
              <w:t xml:space="preserve">Valid Marriage Order (Decree) </w:t>
            </w:r>
            <w:r w:rsidR="000C286A" w:rsidRPr="00BD7152">
              <w:rPr>
                <w:rFonts w:ascii="Arial" w:hAnsi="Arial" w:cs="Arial"/>
                <w:sz w:val="22"/>
                <w:szCs w:val="22"/>
              </w:rPr>
              <w:t>(DC</w:t>
            </w:r>
            <w:r w:rsidR="004D757D" w:rsidRPr="00BD7152">
              <w:rPr>
                <w:rFonts w:ascii="Arial" w:hAnsi="Arial" w:cs="Arial"/>
                <w:sz w:val="22"/>
                <w:szCs w:val="22"/>
              </w:rPr>
              <w:t>VMO</w:t>
            </w:r>
            <w:r w:rsidR="000C286A" w:rsidRPr="00BD7152">
              <w:rPr>
                <w:rFonts w:ascii="Arial" w:hAnsi="Arial" w:cs="Arial"/>
                <w:sz w:val="22"/>
                <w:szCs w:val="22"/>
              </w:rPr>
              <w:t>)</w:t>
            </w:r>
          </w:p>
          <w:p w14:paraId="234B3FA1" w14:textId="3C585131" w:rsidR="000C286A" w:rsidRPr="00863065" w:rsidRDefault="004654AA" w:rsidP="00125D5F">
            <w:pPr>
              <w:spacing w:before="60" w:after="0"/>
              <w:ind w:left="360" w:hanging="360"/>
              <w:rPr>
                <w:rFonts w:ascii="Arial" w:hAnsi="Arial" w:cs="Arial"/>
                <w:sz w:val="22"/>
                <w:szCs w:val="22"/>
              </w:rPr>
            </w:pPr>
            <w:r w:rsidRPr="00863065">
              <w:rPr>
                <w:rFonts w:ascii="Arial" w:hAnsi="Arial" w:cs="Arial"/>
                <w:sz w:val="22"/>
                <w:szCs w:val="22"/>
              </w:rPr>
              <w:t>[  ]</w:t>
            </w:r>
            <w:r w:rsidR="000C286A" w:rsidRPr="00863065">
              <w:rPr>
                <w:rFonts w:ascii="Arial" w:hAnsi="Arial" w:cs="Arial"/>
                <w:sz w:val="22"/>
                <w:szCs w:val="22"/>
              </w:rPr>
              <w:tab/>
              <w:t>Clerk’s action required:</w:t>
            </w:r>
            <w:r w:rsidR="000C286A" w:rsidRPr="00BD7152">
              <w:rPr>
                <w:rFonts w:ascii="Arial" w:hAnsi="Arial" w:cs="Arial"/>
                <w:sz w:val="22"/>
                <w:szCs w:val="22"/>
              </w:rPr>
              <w:t xml:space="preserve"> 1, 2, </w:t>
            </w:r>
            <w:r w:rsidR="00906DC2" w:rsidRPr="00BD7152">
              <w:rPr>
                <w:rFonts w:ascii="Arial" w:hAnsi="Arial" w:cs="Arial"/>
                <w:sz w:val="22"/>
                <w:szCs w:val="22"/>
              </w:rPr>
              <w:t xml:space="preserve">6, </w:t>
            </w:r>
            <w:r w:rsidR="000C286A" w:rsidRPr="00BD7152">
              <w:rPr>
                <w:rFonts w:ascii="Arial" w:hAnsi="Arial" w:cs="Arial"/>
                <w:sz w:val="22"/>
                <w:szCs w:val="22"/>
              </w:rPr>
              <w:t>13, 1</w:t>
            </w:r>
            <w:r w:rsidR="00906DC2" w:rsidRPr="00BD7152">
              <w:rPr>
                <w:rFonts w:ascii="Arial" w:hAnsi="Arial" w:cs="Arial"/>
                <w:sz w:val="22"/>
                <w:szCs w:val="22"/>
              </w:rPr>
              <w:t>4</w:t>
            </w:r>
            <w:r w:rsidR="000C286A" w:rsidRPr="00BD7152">
              <w:rPr>
                <w:rFonts w:ascii="Arial" w:hAnsi="Arial" w:cs="Arial"/>
                <w:sz w:val="22"/>
                <w:szCs w:val="22"/>
              </w:rPr>
              <w:t xml:space="preserve">, </w:t>
            </w:r>
            <w:r w:rsidR="004D7076" w:rsidRPr="00BD7152">
              <w:rPr>
                <w:rFonts w:ascii="Arial" w:hAnsi="Arial" w:cs="Arial"/>
                <w:sz w:val="22"/>
                <w:szCs w:val="22"/>
              </w:rPr>
              <w:t>15</w:t>
            </w:r>
            <w:r w:rsidR="004D7076" w:rsidRPr="00BD7152">
              <w:rPr>
                <w:rFonts w:ascii="Arial" w:hAnsi="Arial" w:cs="Arial"/>
                <w:b/>
                <w:sz w:val="22"/>
                <w:szCs w:val="22"/>
              </w:rPr>
              <w:t>,</w:t>
            </w:r>
            <w:r w:rsidR="004D7076" w:rsidRPr="00BD7152">
              <w:rPr>
                <w:rFonts w:ascii="Arial" w:hAnsi="Arial" w:cs="Arial"/>
                <w:sz w:val="22"/>
                <w:szCs w:val="22"/>
              </w:rPr>
              <w:t xml:space="preserve"> </w:t>
            </w:r>
            <w:r w:rsidR="000C286A" w:rsidRPr="00BD7152">
              <w:rPr>
                <w:rFonts w:ascii="Arial" w:hAnsi="Arial" w:cs="Arial"/>
                <w:sz w:val="22"/>
                <w:szCs w:val="22"/>
              </w:rPr>
              <w:t>16</w:t>
            </w:r>
            <w:r w:rsidR="000836E1" w:rsidRPr="00BD7152">
              <w:rPr>
                <w:rFonts w:ascii="Arial" w:hAnsi="Arial" w:cs="Arial"/>
                <w:sz w:val="22"/>
                <w:szCs w:val="22"/>
              </w:rPr>
              <w:t>, 18</w:t>
            </w:r>
          </w:p>
        </w:tc>
      </w:tr>
    </w:tbl>
    <w:p w14:paraId="350E614C" w14:textId="7486EF84" w:rsidR="000C286A" w:rsidRPr="00BD7152" w:rsidRDefault="00FA01EF" w:rsidP="00125D5F">
      <w:pPr>
        <w:tabs>
          <w:tab w:val="left" w:pos="4680"/>
        </w:tabs>
        <w:spacing w:before="120" w:after="0"/>
        <w:jc w:val="center"/>
        <w:outlineLvl w:val="0"/>
        <w:rPr>
          <w:rFonts w:ascii="Arial" w:hAnsi="Arial" w:cs="Arial"/>
          <w:b/>
          <w:sz w:val="28"/>
          <w:szCs w:val="28"/>
        </w:rPr>
      </w:pPr>
      <w:r w:rsidRPr="00BD7152">
        <w:rPr>
          <w:rFonts w:ascii="Arial" w:hAnsi="Arial" w:cs="Arial"/>
          <w:b/>
          <w:sz w:val="28"/>
          <w:szCs w:val="28"/>
        </w:rPr>
        <w:t xml:space="preserve">Final </w:t>
      </w:r>
      <w:r w:rsidR="004654AA" w:rsidRPr="00BD7152">
        <w:rPr>
          <w:rFonts w:ascii="Arial" w:hAnsi="Arial" w:cs="Arial"/>
          <w:b/>
          <w:sz w:val="28"/>
          <w:szCs w:val="28"/>
        </w:rPr>
        <w:t>[  ]</w:t>
      </w:r>
      <w:r w:rsidR="000C286A" w:rsidRPr="00BD7152">
        <w:rPr>
          <w:rFonts w:ascii="Arial" w:hAnsi="Arial" w:cs="Arial"/>
          <w:b/>
          <w:sz w:val="28"/>
          <w:szCs w:val="28"/>
        </w:rPr>
        <w:t xml:space="preserve"> Divorce Order</w:t>
      </w:r>
      <w:r w:rsidR="002E29B3" w:rsidRPr="00BD7152">
        <w:rPr>
          <w:rFonts w:ascii="Arial" w:hAnsi="Arial" w:cs="Arial"/>
          <w:b/>
          <w:sz w:val="28"/>
          <w:szCs w:val="28"/>
        </w:rPr>
        <w:tab/>
      </w:r>
      <w:r w:rsidR="004654AA" w:rsidRPr="00BD7152">
        <w:rPr>
          <w:rFonts w:ascii="Arial" w:hAnsi="Arial" w:cs="Arial"/>
          <w:b/>
          <w:sz w:val="28"/>
          <w:szCs w:val="28"/>
        </w:rPr>
        <w:t>[  ]</w:t>
      </w:r>
      <w:r w:rsidR="000C286A" w:rsidRPr="00BD7152">
        <w:rPr>
          <w:rFonts w:ascii="Arial" w:hAnsi="Arial" w:cs="Arial"/>
          <w:b/>
          <w:sz w:val="28"/>
          <w:szCs w:val="28"/>
        </w:rPr>
        <w:t xml:space="preserve"> Legal Separation Order</w:t>
      </w:r>
    </w:p>
    <w:p w14:paraId="03B77881" w14:textId="779F893F" w:rsidR="000C286A" w:rsidRPr="00BD7152" w:rsidRDefault="004654AA" w:rsidP="00125D5F">
      <w:pPr>
        <w:tabs>
          <w:tab w:val="left" w:pos="1350"/>
          <w:tab w:val="left" w:pos="4320"/>
        </w:tabs>
        <w:spacing w:before="60" w:after="0"/>
        <w:ind w:left="360"/>
        <w:jc w:val="center"/>
        <w:outlineLvl w:val="0"/>
        <w:rPr>
          <w:rFonts w:ascii="Arial" w:hAnsi="Arial" w:cs="Arial"/>
          <w:b/>
          <w:sz w:val="28"/>
          <w:szCs w:val="28"/>
        </w:rPr>
      </w:pPr>
      <w:r w:rsidRPr="00BD7152">
        <w:rPr>
          <w:rFonts w:ascii="Arial" w:hAnsi="Arial" w:cs="Arial"/>
          <w:b/>
          <w:sz w:val="28"/>
          <w:szCs w:val="28"/>
        </w:rPr>
        <w:t>[  ]</w:t>
      </w:r>
      <w:r w:rsidR="000C286A" w:rsidRPr="00BD7152">
        <w:rPr>
          <w:rFonts w:ascii="Arial" w:hAnsi="Arial" w:cs="Arial"/>
          <w:b/>
          <w:sz w:val="28"/>
          <w:szCs w:val="28"/>
        </w:rPr>
        <w:t xml:space="preserve"> Invalid Marriage Order</w:t>
      </w:r>
      <w:r w:rsidR="002E29B3" w:rsidRPr="00BD7152">
        <w:rPr>
          <w:rFonts w:ascii="Arial" w:hAnsi="Arial" w:cs="Arial"/>
          <w:b/>
          <w:sz w:val="28"/>
          <w:szCs w:val="28"/>
        </w:rPr>
        <w:tab/>
      </w:r>
      <w:r w:rsidRPr="00BD7152">
        <w:rPr>
          <w:rFonts w:ascii="Arial" w:hAnsi="Arial" w:cs="Arial"/>
          <w:b/>
          <w:sz w:val="28"/>
          <w:szCs w:val="28"/>
        </w:rPr>
        <w:t>[  ]</w:t>
      </w:r>
      <w:r w:rsidR="000C286A" w:rsidRPr="00BD7152">
        <w:rPr>
          <w:rFonts w:ascii="Arial" w:hAnsi="Arial" w:cs="Arial"/>
          <w:b/>
          <w:sz w:val="28"/>
          <w:szCs w:val="28"/>
        </w:rPr>
        <w:t xml:space="preserve"> Valid Marriage Order</w:t>
      </w:r>
    </w:p>
    <w:p w14:paraId="3096A2D0" w14:textId="3E611E1D" w:rsidR="008949B2" w:rsidRPr="00CD4BBE"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1.</w:t>
      </w:r>
      <w:r w:rsidRPr="00BD7152">
        <w:rPr>
          <w:sz w:val="22"/>
          <w:szCs w:val="22"/>
        </w:rPr>
        <w:tab/>
      </w:r>
      <w:r w:rsidR="008949B2" w:rsidRPr="00CD4BBE">
        <w:rPr>
          <w:sz w:val="22"/>
          <w:szCs w:val="22"/>
        </w:rPr>
        <w:t xml:space="preserve">Money Judgment </w:t>
      </w:r>
      <w:r w:rsidR="00647EF7" w:rsidRPr="00CD4BBE">
        <w:rPr>
          <w:sz w:val="22"/>
          <w:szCs w:val="22"/>
        </w:rPr>
        <w:t>Summary</w:t>
      </w:r>
    </w:p>
    <w:p w14:paraId="1DF0D703" w14:textId="77777777" w:rsidR="008949B2" w:rsidRPr="00CD4BBE" w:rsidRDefault="004654AA" w:rsidP="00BD7152">
      <w:pPr>
        <w:pStyle w:val="WABody6above"/>
        <w:ind w:left="1080"/>
      </w:pPr>
      <w:r w:rsidRPr="00CD4BBE">
        <w:t>[  ]</w:t>
      </w:r>
      <w:r w:rsidR="008949B2" w:rsidRPr="00CD4BBE">
        <w:tab/>
      </w:r>
      <w:r w:rsidR="00790FC0" w:rsidRPr="00CD4BBE">
        <w:t>No money judgment is ordered.</w:t>
      </w:r>
    </w:p>
    <w:p w14:paraId="3B755293" w14:textId="2ECD0B7D" w:rsidR="000F66A5" w:rsidRPr="00CD4BBE" w:rsidRDefault="004654AA" w:rsidP="00BD7152">
      <w:pPr>
        <w:pStyle w:val="WABody6above"/>
        <w:spacing w:after="120"/>
        <w:ind w:left="1080"/>
        <w:rPr>
          <w:i/>
        </w:rPr>
      </w:pPr>
      <w:r w:rsidRPr="00CD4BBE">
        <w:t>[  ]</w:t>
      </w:r>
      <w:r w:rsidR="008949B2" w:rsidRPr="00CD4BBE">
        <w:tab/>
      </w:r>
      <w:r w:rsidR="00790FC0" w:rsidRPr="00CD4BBE">
        <w:rPr>
          <w:i/>
        </w:rPr>
        <w:t>S</w:t>
      </w:r>
      <w:r w:rsidR="000C22C9" w:rsidRPr="00CD4BBE">
        <w:rPr>
          <w:i/>
        </w:rPr>
        <w:t>ummar</w:t>
      </w:r>
      <w:r w:rsidR="00790FC0" w:rsidRPr="00CD4BBE">
        <w:rPr>
          <w:i/>
        </w:rPr>
        <w:t xml:space="preserve">ize any </w:t>
      </w:r>
      <w:r w:rsidR="000C22C9" w:rsidRPr="00CD4BBE">
        <w:rPr>
          <w:i/>
        </w:rPr>
        <w:t xml:space="preserve">money judgments </w:t>
      </w:r>
      <w:r w:rsidR="00790FC0" w:rsidRPr="00CD4BBE">
        <w:rPr>
          <w:i/>
        </w:rPr>
        <w:t xml:space="preserve">from </w:t>
      </w:r>
      <w:r w:rsidR="000C22C9" w:rsidRPr="00CD4BBE">
        <w:rPr>
          <w:i/>
        </w:rPr>
        <w:t xml:space="preserve">sections </w:t>
      </w:r>
      <w:r w:rsidR="000C286A" w:rsidRPr="00125D5F">
        <w:rPr>
          <w:b/>
          <w:i/>
        </w:rPr>
        <w:t>6</w:t>
      </w:r>
      <w:r w:rsidR="00BA73D6" w:rsidRPr="00CD4BBE">
        <w:rPr>
          <w:i/>
        </w:rPr>
        <w:t xml:space="preserve"> </w:t>
      </w:r>
      <w:r w:rsidR="008949B2" w:rsidRPr="00CD4BBE">
        <w:rPr>
          <w:i/>
        </w:rPr>
        <w:t xml:space="preserve">or </w:t>
      </w:r>
      <w:r w:rsidR="000C286A" w:rsidRPr="00125D5F">
        <w:rPr>
          <w:b/>
          <w:i/>
        </w:rPr>
        <w:t>14</w:t>
      </w:r>
      <w:r w:rsidR="008949B2" w:rsidRPr="00CD4BBE">
        <w:rPr>
          <w:i/>
        </w:rPr>
        <w:t xml:space="preserve"> </w:t>
      </w:r>
      <w:r w:rsidR="00790FC0" w:rsidRPr="00CD4BBE">
        <w:rPr>
          <w:i/>
        </w:rPr>
        <w:t xml:space="preserve">in the table </w:t>
      </w:r>
      <w:r w:rsidR="008949B2" w:rsidRPr="00CD4BBE">
        <w:rPr>
          <w:i/>
        </w:rPr>
        <w:t>below</w:t>
      </w:r>
      <w:r w:rsidR="00790FC0" w:rsidRPr="00CD4BBE">
        <w:rPr>
          <w:i/>
        </w:rPr>
        <w:t>.</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7"/>
        <w:gridCol w:w="1767"/>
        <w:gridCol w:w="1779"/>
        <w:gridCol w:w="1165"/>
        <w:gridCol w:w="1164"/>
      </w:tblGrid>
      <w:tr w:rsidR="000F66A5" w:rsidRPr="00F9797E" w14:paraId="7F47A277" w14:textId="77777777" w:rsidTr="00DA4CC0">
        <w:tc>
          <w:tcPr>
            <w:tcW w:w="2610" w:type="dxa"/>
            <w:shd w:val="clear" w:color="auto" w:fill="auto"/>
          </w:tcPr>
          <w:p w14:paraId="1EEDABFE" w14:textId="77777777" w:rsidR="000F66A5" w:rsidRPr="00CD4BBE" w:rsidRDefault="000F66A5" w:rsidP="00125D5F">
            <w:pPr>
              <w:pStyle w:val="WABody6above"/>
              <w:spacing w:before="0"/>
              <w:ind w:left="0" w:firstLine="0"/>
              <w:rPr>
                <w:rFonts w:ascii="Arial Narrow" w:hAnsi="Arial Narrow"/>
                <w:b/>
              </w:rPr>
            </w:pPr>
            <w:r w:rsidRPr="00125D5F">
              <w:rPr>
                <w:b/>
              </w:rPr>
              <w:t>Judgment</w:t>
            </w:r>
            <w:r w:rsidRPr="00CD4BBE">
              <w:rPr>
                <w:rFonts w:ascii="Arial Narrow" w:hAnsi="Arial Narrow"/>
                <w:b/>
              </w:rPr>
              <w:t xml:space="preserve"> for</w:t>
            </w:r>
          </w:p>
        </w:tc>
        <w:tc>
          <w:tcPr>
            <w:tcW w:w="1800" w:type="dxa"/>
          </w:tcPr>
          <w:p w14:paraId="1EEBF9E8" w14:textId="0B3E82CB" w:rsidR="000F66A5" w:rsidRPr="00CD4BBE" w:rsidRDefault="000F66A5" w:rsidP="004E2C3B">
            <w:pPr>
              <w:pStyle w:val="WABody6above"/>
              <w:spacing w:before="40" w:after="40"/>
              <w:ind w:left="0" w:firstLine="0"/>
              <w:rPr>
                <w:rFonts w:ascii="Arial Narrow" w:hAnsi="Arial Narrow"/>
                <w:b/>
              </w:rPr>
            </w:pPr>
            <w:r w:rsidRPr="00CD4BBE">
              <w:rPr>
                <w:rFonts w:ascii="Arial Narrow" w:hAnsi="Arial Narrow"/>
                <w:b/>
              </w:rPr>
              <w:t xml:space="preserve">Debtor’s name </w:t>
            </w:r>
            <w:r w:rsidRPr="00CD4BBE">
              <w:rPr>
                <w:rFonts w:ascii="Arial Narrow" w:hAnsi="Arial Narrow"/>
                <w:i/>
              </w:rPr>
              <w:t>(person who must pay money)</w:t>
            </w:r>
          </w:p>
        </w:tc>
        <w:tc>
          <w:tcPr>
            <w:tcW w:w="1800" w:type="dxa"/>
          </w:tcPr>
          <w:p w14:paraId="5DDEE975" w14:textId="77777777" w:rsidR="000F66A5" w:rsidRPr="00125D5F" w:rsidRDefault="000F66A5" w:rsidP="004E2C3B">
            <w:pPr>
              <w:pStyle w:val="WABody6above"/>
              <w:spacing w:before="40" w:after="40"/>
              <w:ind w:left="0" w:firstLine="0"/>
              <w:rPr>
                <w:b/>
              </w:rPr>
            </w:pPr>
            <w:r w:rsidRPr="00125D5F">
              <w:rPr>
                <w:b/>
              </w:rPr>
              <w:t>Creditor’s name</w:t>
            </w:r>
            <w:r w:rsidRPr="00125D5F">
              <w:t xml:space="preserve"> </w:t>
            </w:r>
            <w:r w:rsidRPr="00125D5F">
              <w:rPr>
                <w:i/>
              </w:rPr>
              <w:t>(person who must be paid)</w:t>
            </w:r>
          </w:p>
        </w:tc>
        <w:tc>
          <w:tcPr>
            <w:tcW w:w="1170" w:type="dxa"/>
            <w:tcBorders>
              <w:bottom w:val="dotted" w:sz="4" w:space="0" w:color="auto"/>
            </w:tcBorders>
            <w:shd w:val="clear" w:color="auto" w:fill="auto"/>
          </w:tcPr>
          <w:p w14:paraId="4BAF25D7" w14:textId="77777777" w:rsidR="000F66A5" w:rsidRPr="00125D5F" w:rsidRDefault="000F66A5" w:rsidP="004E2C3B">
            <w:pPr>
              <w:pStyle w:val="WABody6above"/>
              <w:spacing w:before="40" w:after="40"/>
              <w:ind w:left="0" w:firstLine="0"/>
              <w:rPr>
                <w:b/>
              </w:rPr>
            </w:pPr>
            <w:r w:rsidRPr="00125D5F">
              <w:rPr>
                <w:b/>
              </w:rPr>
              <w:t>Amount</w:t>
            </w:r>
          </w:p>
        </w:tc>
        <w:tc>
          <w:tcPr>
            <w:tcW w:w="1170" w:type="dxa"/>
            <w:tcBorders>
              <w:bottom w:val="dotted" w:sz="4" w:space="0" w:color="auto"/>
            </w:tcBorders>
            <w:shd w:val="clear" w:color="auto" w:fill="auto"/>
          </w:tcPr>
          <w:p w14:paraId="194B7802" w14:textId="77777777" w:rsidR="000F66A5" w:rsidRPr="00125D5F" w:rsidRDefault="000F66A5" w:rsidP="004E2C3B">
            <w:pPr>
              <w:pStyle w:val="WABody6above"/>
              <w:spacing w:before="40" w:after="40"/>
              <w:ind w:left="0" w:firstLine="0"/>
              <w:rPr>
                <w:b/>
              </w:rPr>
            </w:pPr>
            <w:r w:rsidRPr="00125D5F">
              <w:rPr>
                <w:b/>
              </w:rPr>
              <w:t>Interest</w:t>
            </w:r>
          </w:p>
        </w:tc>
      </w:tr>
      <w:tr w:rsidR="000F66A5" w:rsidRPr="00F9797E" w14:paraId="3087220F" w14:textId="77777777" w:rsidTr="00DA4CC0">
        <w:tc>
          <w:tcPr>
            <w:tcW w:w="2610" w:type="dxa"/>
            <w:shd w:val="clear" w:color="auto" w:fill="auto"/>
          </w:tcPr>
          <w:p w14:paraId="7A30A2D7" w14:textId="77777777" w:rsidR="000F66A5" w:rsidRPr="00F9797E" w:rsidRDefault="000F66A5" w:rsidP="00125D5F">
            <w:pPr>
              <w:pStyle w:val="WABody6above"/>
              <w:tabs>
                <w:tab w:val="left" w:pos="1242"/>
                <w:tab w:val="left" w:pos="2394"/>
              </w:tabs>
              <w:spacing w:before="40"/>
              <w:ind w:left="0" w:firstLine="0"/>
              <w:rPr>
                <w:rFonts w:ascii="Arial Narrow" w:hAnsi="Arial Narrow"/>
              </w:rPr>
            </w:pPr>
            <w:r w:rsidRPr="00F9797E">
              <w:rPr>
                <w:rFonts w:ascii="Arial Narrow" w:hAnsi="Arial Narrow"/>
              </w:rPr>
              <w:t xml:space="preserve">Money </w:t>
            </w:r>
            <w:r w:rsidR="00CF2759" w:rsidRPr="00F9797E">
              <w:rPr>
                <w:rFonts w:ascii="Arial Narrow" w:hAnsi="Arial Narrow"/>
              </w:rPr>
              <w:t>j</w:t>
            </w:r>
            <w:r w:rsidRPr="00F9797E">
              <w:rPr>
                <w:rFonts w:ascii="Arial Narrow" w:hAnsi="Arial Narrow"/>
              </w:rPr>
              <w:t xml:space="preserve">udgment (section </w:t>
            </w:r>
            <w:r w:rsidRPr="00125D5F">
              <w:rPr>
                <w:b/>
              </w:rPr>
              <w:t>6</w:t>
            </w:r>
            <w:r w:rsidRPr="00F9797E">
              <w:rPr>
                <w:rFonts w:ascii="Arial Narrow" w:hAnsi="Arial Narrow"/>
              </w:rPr>
              <w:t>)</w:t>
            </w:r>
          </w:p>
        </w:tc>
        <w:tc>
          <w:tcPr>
            <w:tcW w:w="1800" w:type="dxa"/>
          </w:tcPr>
          <w:p w14:paraId="36E41CCC" w14:textId="77777777" w:rsidR="000F66A5" w:rsidRPr="00F9797E" w:rsidRDefault="000F66A5" w:rsidP="004E2C3B">
            <w:pPr>
              <w:pStyle w:val="WABody6above"/>
              <w:spacing w:before="40" w:after="40"/>
              <w:ind w:left="0" w:firstLine="0"/>
              <w:rPr>
                <w:rFonts w:ascii="Arial Narrow" w:hAnsi="Arial Narrow"/>
              </w:rPr>
            </w:pPr>
          </w:p>
        </w:tc>
        <w:tc>
          <w:tcPr>
            <w:tcW w:w="1800" w:type="dxa"/>
          </w:tcPr>
          <w:p w14:paraId="6831A057" w14:textId="77777777" w:rsidR="000F66A5" w:rsidRPr="00F9797E" w:rsidRDefault="000F66A5" w:rsidP="004E2C3B">
            <w:pPr>
              <w:pStyle w:val="WABody6above"/>
              <w:spacing w:before="40" w:after="40"/>
              <w:ind w:left="0" w:firstLine="0"/>
              <w:rPr>
                <w:rFonts w:ascii="Arial Narrow" w:hAnsi="Arial Narrow"/>
              </w:rPr>
            </w:pPr>
          </w:p>
        </w:tc>
        <w:tc>
          <w:tcPr>
            <w:tcW w:w="1170" w:type="dxa"/>
            <w:shd w:val="clear" w:color="auto" w:fill="auto"/>
          </w:tcPr>
          <w:p w14:paraId="52E10877" w14:textId="77777777" w:rsidR="000F66A5" w:rsidRPr="00F9797E" w:rsidRDefault="00921A69" w:rsidP="004E2C3B">
            <w:pPr>
              <w:pStyle w:val="WABody6above"/>
              <w:spacing w:before="40" w:after="40"/>
              <w:ind w:left="0" w:firstLine="0"/>
              <w:rPr>
                <w:rFonts w:ascii="Arial Narrow" w:hAnsi="Arial Narrow"/>
              </w:rPr>
            </w:pPr>
            <w:r w:rsidRPr="00F9797E">
              <w:rPr>
                <w:rFonts w:ascii="Arial Narrow" w:hAnsi="Arial Narrow"/>
              </w:rPr>
              <w:t>$</w:t>
            </w:r>
          </w:p>
        </w:tc>
        <w:tc>
          <w:tcPr>
            <w:tcW w:w="1170" w:type="dxa"/>
            <w:shd w:val="clear" w:color="auto" w:fill="auto"/>
          </w:tcPr>
          <w:p w14:paraId="1E0E956C" w14:textId="77777777" w:rsidR="000F66A5" w:rsidRPr="00F9797E" w:rsidRDefault="00921A69" w:rsidP="004E2C3B">
            <w:pPr>
              <w:pStyle w:val="WABody6above"/>
              <w:spacing w:before="40" w:after="40"/>
              <w:ind w:left="0" w:firstLine="0"/>
              <w:rPr>
                <w:rFonts w:ascii="Arial Narrow" w:hAnsi="Arial Narrow"/>
              </w:rPr>
            </w:pPr>
            <w:r w:rsidRPr="00F9797E">
              <w:rPr>
                <w:rFonts w:ascii="Arial Narrow" w:hAnsi="Arial Narrow"/>
              </w:rPr>
              <w:t>$</w:t>
            </w:r>
          </w:p>
        </w:tc>
      </w:tr>
      <w:tr w:rsidR="000F66A5" w:rsidRPr="00F9797E" w14:paraId="496843A6" w14:textId="77777777" w:rsidTr="00DA4CC0">
        <w:tc>
          <w:tcPr>
            <w:tcW w:w="2610" w:type="dxa"/>
            <w:shd w:val="clear" w:color="auto" w:fill="auto"/>
          </w:tcPr>
          <w:p w14:paraId="4B325A69" w14:textId="77777777" w:rsidR="000F66A5" w:rsidRPr="00F9797E" w:rsidRDefault="000F66A5" w:rsidP="00125D5F">
            <w:pPr>
              <w:pStyle w:val="WABody6above"/>
              <w:tabs>
                <w:tab w:val="left" w:pos="1242"/>
                <w:tab w:val="left" w:pos="2394"/>
              </w:tabs>
              <w:spacing w:before="40"/>
              <w:ind w:left="0" w:firstLine="0"/>
              <w:rPr>
                <w:rFonts w:ascii="Arial Narrow" w:hAnsi="Arial Narrow"/>
              </w:rPr>
            </w:pPr>
            <w:r w:rsidRPr="00F9797E">
              <w:rPr>
                <w:rFonts w:ascii="Arial Narrow" w:hAnsi="Arial Narrow"/>
              </w:rPr>
              <w:t xml:space="preserve">Fees and </w:t>
            </w:r>
            <w:r w:rsidR="00CF2759" w:rsidRPr="00F9797E">
              <w:rPr>
                <w:rFonts w:ascii="Arial Narrow" w:hAnsi="Arial Narrow"/>
              </w:rPr>
              <w:t>c</w:t>
            </w:r>
            <w:r w:rsidRPr="00F9797E">
              <w:rPr>
                <w:rFonts w:ascii="Arial Narrow" w:hAnsi="Arial Narrow"/>
              </w:rPr>
              <w:t xml:space="preserve">osts (section </w:t>
            </w:r>
            <w:r w:rsidR="00262A77" w:rsidRPr="00125D5F">
              <w:rPr>
                <w:b/>
              </w:rPr>
              <w:t>14</w:t>
            </w:r>
            <w:r w:rsidRPr="00F9797E">
              <w:rPr>
                <w:rFonts w:ascii="Arial Narrow" w:hAnsi="Arial Narrow"/>
              </w:rPr>
              <w:t>)</w:t>
            </w:r>
          </w:p>
        </w:tc>
        <w:tc>
          <w:tcPr>
            <w:tcW w:w="1800" w:type="dxa"/>
          </w:tcPr>
          <w:p w14:paraId="65C35A7D" w14:textId="77777777" w:rsidR="000F66A5" w:rsidRPr="00F9797E" w:rsidRDefault="000F66A5" w:rsidP="004E2C3B">
            <w:pPr>
              <w:pStyle w:val="WABody6above"/>
              <w:spacing w:before="40" w:after="40"/>
              <w:ind w:left="0" w:firstLine="0"/>
              <w:rPr>
                <w:rFonts w:ascii="Arial Narrow" w:hAnsi="Arial Narrow"/>
              </w:rPr>
            </w:pPr>
          </w:p>
        </w:tc>
        <w:tc>
          <w:tcPr>
            <w:tcW w:w="1800" w:type="dxa"/>
          </w:tcPr>
          <w:p w14:paraId="12736047" w14:textId="77777777" w:rsidR="000F66A5" w:rsidRPr="00F9797E" w:rsidRDefault="000F66A5" w:rsidP="004E2C3B">
            <w:pPr>
              <w:pStyle w:val="WABody6above"/>
              <w:spacing w:before="40" w:after="40"/>
              <w:ind w:left="0" w:firstLine="0"/>
              <w:rPr>
                <w:rFonts w:ascii="Arial Narrow" w:hAnsi="Arial Narrow"/>
              </w:rPr>
            </w:pPr>
          </w:p>
        </w:tc>
        <w:tc>
          <w:tcPr>
            <w:tcW w:w="1170" w:type="dxa"/>
            <w:shd w:val="clear" w:color="auto" w:fill="auto"/>
          </w:tcPr>
          <w:p w14:paraId="6F4148B9" w14:textId="77777777" w:rsidR="000F66A5" w:rsidRPr="00F9797E" w:rsidRDefault="000F66A5" w:rsidP="004E2C3B">
            <w:pPr>
              <w:pStyle w:val="WABody6above"/>
              <w:spacing w:before="40" w:after="40"/>
              <w:ind w:left="0" w:firstLine="0"/>
              <w:rPr>
                <w:rFonts w:ascii="Arial Narrow" w:hAnsi="Arial Narrow"/>
              </w:rPr>
            </w:pPr>
            <w:r w:rsidRPr="00F9797E">
              <w:rPr>
                <w:rFonts w:ascii="Arial Narrow" w:hAnsi="Arial Narrow"/>
              </w:rPr>
              <w:t>$</w:t>
            </w:r>
          </w:p>
        </w:tc>
        <w:tc>
          <w:tcPr>
            <w:tcW w:w="1170" w:type="dxa"/>
            <w:shd w:val="clear" w:color="auto" w:fill="auto"/>
          </w:tcPr>
          <w:p w14:paraId="368FE59B" w14:textId="77777777" w:rsidR="000F66A5" w:rsidRPr="00F9797E" w:rsidRDefault="000F66A5" w:rsidP="004E2C3B">
            <w:pPr>
              <w:pStyle w:val="WABody6above"/>
              <w:spacing w:before="40" w:after="40"/>
              <w:ind w:left="0" w:firstLine="0"/>
              <w:rPr>
                <w:rFonts w:ascii="Arial Narrow" w:hAnsi="Arial Narrow"/>
              </w:rPr>
            </w:pPr>
            <w:r w:rsidRPr="00F9797E">
              <w:rPr>
                <w:rFonts w:ascii="Arial Narrow" w:hAnsi="Arial Narrow"/>
              </w:rPr>
              <w:t>$</w:t>
            </w:r>
          </w:p>
        </w:tc>
      </w:tr>
      <w:tr w:rsidR="000F66A5" w:rsidRPr="00F9797E" w14:paraId="4FEA5D5E" w14:textId="77777777" w:rsidTr="00DA4CC0">
        <w:tc>
          <w:tcPr>
            <w:tcW w:w="2610" w:type="dxa"/>
            <w:shd w:val="clear" w:color="auto" w:fill="auto"/>
          </w:tcPr>
          <w:p w14:paraId="3FF81710" w14:textId="782C6B0D" w:rsidR="000F66A5" w:rsidRPr="00F9797E" w:rsidRDefault="000F66A5" w:rsidP="00125D5F">
            <w:pPr>
              <w:pStyle w:val="WABody6above"/>
              <w:spacing w:before="40"/>
              <w:ind w:left="0" w:firstLine="0"/>
              <w:rPr>
                <w:rFonts w:ascii="Arial Narrow" w:hAnsi="Arial Narrow"/>
              </w:rPr>
            </w:pPr>
            <w:r w:rsidRPr="00F9797E">
              <w:rPr>
                <w:rFonts w:ascii="Arial Narrow" w:hAnsi="Arial Narrow"/>
              </w:rPr>
              <w:t xml:space="preserve">Other amounts </w:t>
            </w:r>
            <w:r w:rsidRPr="00F9797E">
              <w:rPr>
                <w:rFonts w:ascii="Arial Narrow" w:hAnsi="Arial Narrow"/>
                <w:i/>
              </w:rPr>
              <w:t>(describe)</w:t>
            </w:r>
            <w:r w:rsidRPr="00F9797E">
              <w:rPr>
                <w:rFonts w:ascii="Arial Narrow" w:hAnsi="Arial Narrow"/>
              </w:rPr>
              <w:t>:</w:t>
            </w:r>
          </w:p>
          <w:p w14:paraId="3F98014A" w14:textId="77777777" w:rsidR="000F66A5" w:rsidRPr="00F9797E" w:rsidRDefault="000F66A5" w:rsidP="004E2C3B">
            <w:pPr>
              <w:pStyle w:val="WABody6above"/>
              <w:spacing w:before="40" w:after="40"/>
              <w:ind w:left="288" w:hanging="288"/>
              <w:rPr>
                <w:rFonts w:ascii="Arial Narrow" w:hAnsi="Arial Narrow"/>
              </w:rPr>
            </w:pPr>
          </w:p>
        </w:tc>
        <w:tc>
          <w:tcPr>
            <w:tcW w:w="1800" w:type="dxa"/>
          </w:tcPr>
          <w:p w14:paraId="45763957" w14:textId="77777777" w:rsidR="000F66A5" w:rsidRPr="00F9797E" w:rsidRDefault="000F66A5" w:rsidP="004E2C3B">
            <w:pPr>
              <w:pStyle w:val="WABody6above"/>
              <w:spacing w:before="40" w:after="40"/>
              <w:ind w:left="0" w:firstLine="0"/>
              <w:rPr>
                <w:rFonts w:ascii="Arial Narrow" w:hAnsi="Arial Narrow"/>
              </w:rPr>
            </w:pPr>
          </w:p>
        </w:tc>
        <w:tc>
          <w:tcPr>
            <w:tcW w:w="1800" w:type="dxa"/>
          </w:tcPr>
          <w:p w14:paraId="6382A70E" w14:textId="77777777" w:rsidR="000F66A5" w:rsidRPr="00F9797E" w:rsidRDefault="000F66A5" w:rsidP="004E2C3B">
            <w:pPr>
              <w:pStyle w:val="WABody6above"/>
              <w:spacing w:before="40" w:after="40"/>
              <w:ind w:left="0" w:firstLine="0"/>
              <w:rPr>
                <w:rFonts w:ascii="Arial Narrow" w:hAnsi="Arial Narrow"/>
              </w:rPr>
            </w:pPr>
          </w:p>
        </w:tc>
        <w:tc>
          <w:tcPr>
            <w:tcW w:w="1170" w:type="dxa"/>
            <w:shd w:val="clear" w:color="auto" w:fill="auto"/>
          </w:tcPr>
          <w:p w14:paraId="264FA5DF" w14:textId="77777777" w:rsidR="000F66A5" w:rsidRPr="00F9797E" w:rsidRDefault="000F66A5" w:rsidP="004E2C3B">
            <w:pPr>
              <w:pStyle w:val="WABody6above"/>
              <w:spacing w:before="40" w:after="40"/>
              <w:ind w:left="0" w:firstLine="0"/>
              <w:rPr>
                <w:rFonts w:ascii="Arial Narrow" w:hAnsi="Arial Narrow"/>
              </w:rPr>
            </w:pPr>
            <w:r w:rsidRPr="00F9797E">
              <w:rPr>
                <w:rFonts w:ascii="Arial Narrow" w:hAnsi="Arial Narrow"/>
              </w:rPr>
              <w:t>$</w:t>
            </w:r>
          </w:p>
        </w:tc>
        <w:tc>
          <w:tcPr>
            <w:tcW w:w="1170" w:type="dxa"/>
            <w:shd w:val="clear" w:color="auto" w:fill="auto"/>
          </w:tcPr>
          <w:p w14:paraId="589B110F" w14:textId="77777777" w:rsidR="000F66A5" w:rsidRPr="00F9797E" w:rsidRDefault="000F66A5" w:rsidP="004E2C3B">
            <w:pPr>
              <w:spacing w:before="40" w:after="40"/>
              <w:rPr>
                <w:sz w:val="22"/>
                <w:szCs w:val="22"/>
              </w:rPr>
            </w:pPr>
            <w:r w:rsidRPr="00F9797E">
              <w:rPr>
                <w:sz w:val="22"/>
                <w:szCs w:val="22"/>
              </w:rPr>
              <w:t>$</w:t>
            </w:r>
          </w:p>
        </w:tc>
      </w:tr>
      <w:tr w:rsidR="000F66A5" w:rsidRPr="00F9797E" w14:paraId="1A97C54D" w14:textId="77777777" w:rsidTr="00DA4CC0">
        <w:tc>
          <w:tcPr>
            <w:tcW w:w="8550" w:type="dxa"/>
            <w:gridSpan w:val="5"/>
            <w:shd w:val="clear" w:color="auto" w:fill="auto"/>
          </w:tcPr>
          <w:p w14:paraId="6D0CAEB8" w14:textId="77777777" w:rsidR="000F66A5" w:rsidRPr="00F9797E" w:rsidRDefault="000F66A5" w:rsidP="004E2C3B">
            <w:pPr>
              <w:spacing w:before="40" w:after="40"/>
              <w:rPr>
                <w:rFonts w:ascii="Arial Narrow" w:hAnsi="Arial Narrow"/>
                <w:sz w:val="22"/>
                <w:szCs w:val="22"/>
              </w:rPr>
            </w:pPr>
            <w:r w:rsidRPr="00125D5F">
              <w:rPr>
                <w:rFonts w:ascii="Arial Narrow" w:hAnsi="Arial Narrow"/>
                <w:b/>
                <w:sz w:val="22"/>
                <w:szCs w:val="22"/>
              </w:rPr>
              <w:t>Yearly Interest Rate</w:t>
            </w:r>
            <w:r w:rsidR="001B05B0" w:rsidRPr="00125D5F">
              <w:rPr>
                <w:rFonts w:ascii="Arial Narrow" w:hAnsi="Arial Narrow"/>
                <w:b/>
                <w:sz w:val="22"/>
                <w:szCs w:val="22"/>
              </w:rPr>
              <w:t xml:space="preserve">: </w:t>
            </w:r>
            <w:r w:rsidRPr="00125D5F">
              <w:rPr>
                <w:rFonts w:ascii="Arial Narrow" w:hAnsi="Arial Narrow"/>
                <w:sz w:val="22"/>
                <w:szCs w:val="22"/>
              </w:rPr>
              <w:t>____%</w:t>
            </w:r>
            <w:r w:rsidRPr="00125D5F">
              <w:rPr>
                <w:rFonts w:ascii="Arial Narrow" w:hAnsi="Arial Narrow"/>
                <w:i/>
                <w:sz w:val="22"/>
                <w:szCs w:val="22"/>
              </w:rPr>
              <w:t xml:space="preserve"> (12% unless otherwise listed)</w:t>
            </w:r>
          </w:p>
        </w:tc>
      </w:tr>
      <w:tr w:rsidR="000F66A5" w:rsidRPr="00F9797E" w14:paraId="78A574A1" w14:textId="77777777" w:rsidTr="00DA4CC0">
        <w:tc>
          <w:tcPr>
            <w:tcW w:w="8550" w:type="dxa"/>
            <w:gridSpan w:val="5"/>
            <w:shd w:val="clear" w:color="auto" w:fill="auto"/>
          </w:tcPr>
          <w:p w14:paraId="4B78E992" w14:textId="2283219C" w:rsidR="000F66A5" w:rsidRPr="00125D5F" w:rsidRDefault="000F66A5" w:rsidP="004E2C3B">
            <w:pPr>
              <w:tabs>
                <w:tab w:val="left" w:pos="3980"/>
              </w:tabs>
              <w:spacing w:before="40" w:after="40"/>
              <w:rPr>
                <w:rFonts w:ascii="Arial Narrow" w:hAnsi="Arial Narrow"/>
                <w:b/>
                <w:sz w:val="22"/>
                <w:szCs w:val="22"/>
              </w:rPr>
            </w:pPr>
            <w:r w:rsidRPr="00125D5F">
              <w:rPr>
                <w:rFonts w:ascii="Arial Narrow" w:hAnsi="Arial Narrow"/>
                <w:b/>
                <w:sz w:val="22"/>
                <w:szCs w:val="22"/>
              </w:rPr>
              <w:t xml:space="preserve">Lawyer </w:t>
            </w:r>
            <w:r w:rsidRPr="00125D5F">
              <w:rPr>
                <w:rFonts w:ascii="Arial Narrow" w:hAnsi="Arial Narrow"/>
                <w:i/>
                <w:sz w:val="22"/>
                <w:szCs w:val="22"/>
              </w:rPr>
              <w:t>(name):</w:t>
            </w:r>
            <w:r w:rsidRPr="00125D5F">
              <w:rPr>
                <w:rFonts w:ascii="Arial Narrow" w:hAnsi="Arial Narrow"/>
                <w:b/>
                <w:sz w:val="22"/>
                <w:szCs w:val="22"/>
              </w:rPr>
              <w:tab/>
            </w:r>
            <w:r w:rsidRPr="00125D5F">
              <w:rPr>
                <w:rFonts w:ascii="Arial Narrow" w:hAnsi="Arial Narrow"/>
                <w:sz w:val="22"/>
                <w:szCs w:val="22"/>
              </w:rPr>
              <w:t xml:space="preserve">represents </w:t>
            </w:r>
            <w:r w:rsidRPr="00125D5F">
              <w:rPr>
                <w:rFonts w:ascii="Arial Narrow" w:hAnsi="Arial Narrow"/>
                <w:i/>
                <w:sz w:val="22"/>
                <w:szCs w:val="22"/>
              </w:rPr>
              <w:t>(name):</w:t>
            </w:r>
          </w:p>
        </w:tc>
      </w:tr>
      <w:tr w:rsidR="000F66A5" w:rsidRPr="00F9797E" w14:paraId="67858552" w14:textId="77777777" w:rsidTr="00DA4CC0">
        <w:tc>
          <w:tcPr>
            <w:tcW w:w="8550" w:type="dxa"/>
            <w:gridSpan w:val="5"/>
            <w:shd w:val="clear" w:color="auto" w:fill="auto"/>
          </w:tcPr>
          <w:p w14:paraId="7E784895" w14:textId="59974F0D" w:rsidR="000F66A5" w:rsidRPr="00125D5F" w:rsidRDefault="000F66A5" w:rsidP="004E2C3B">
            <w:pPr>
              <w:tabs>
                <w:tab w:val="left" w:pos="3980"/>
              </w:tabs>
              <w:spacing w:before="40" w:after="40"/>
              <w:rPr>
                <w:rFonts w:ascii="Arial Narrow" w:hAnsi="Arial Narrow"/>
                <w:b/>
                <w:sz w:val="22"/>
                <w:szCs w:val="22"/>
              </w:rPr>
            </w:pPr>
            <w:r w:rsidRPr="00125D5F">
              <w:rPr>
                <w:rFonts w:ascii="Arial Narrow" w:hAnsi="Arial Narrow"/>
                <w:b/>
                <w:sz w:val="22"/>
                <w:szCs w:val="22"/>
              </w:rPr>
              <w:t xml:space="preserve">Lawyer </w:t>
            </w:r>
            <w:r w:rsidRPr="00125D5F">
              <w:rPr>
                <w:rFonts w:ascii="Arial Narrow" w:hAnsi="Arial Narrow"/>
                <w:i/>
                <w:sz w:val="22"/>
                <w:szCs w:val="22"/>
              </w:rPr>
              <w:t>(name):</w:t>
            </w:r>
            <w:r w:rsidRPr="00125D5F">
              <w:rPr>
                <w:rFonts w:ascii="Arial Narrow" w:hAnsi="Arial Narrow"/>
                <w:b/>
                <w:sz w:val="22"/>
                <w:szCs w:val="22"/>
              </w:rPr>
              <w:tab/>
            </w:r>
            <w:r w:rsidRPr="00125D5F">
              <w:rPr>
                <w:rFonts w:ascii="Arial Narrow" w:hAnsi="Arial Narrow"/>
                <w:sz w:val="22"/>
                <w:szCs w:val="22"/>
              </w:rPr>
              <w:t xml:space="preserve">represents </w:t>
            </w:r>
            <w:r w:rsidRPr="00125D5F">
              <w:rPr>
                <w:rFonts w:ascii="Arial Narrow" w:hAnsi="Arial Narrow"/>
                <w:i/>
                <w:sz w:val="22"/>
                <w:szCs w:val="22"/>
              </w:rPr>
              <w:t>(name):</w:t>
            </w:r>
          </w:p>
        </w:tc>
      </w:tr>
    </w:tbl>
    <w:p w14:paraId="08588B1C" w14:textId="1CC09E82" w:rsidR="00A72638" w:rsidRPr="00BD7152"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2.</w:t>
      </w:r>
      <w:r w:rsidRPr="00BD7152">
        <w:rPr>
          <w:sz w:val="22"/>
          <w:szCs w:val="22"/>
        </w:rPr>
        <w:tab/>
      </w:r>
      <w:r w:rsidR="00122089" w:rsidRPr="00BD7152">
        <w:rPr>
          <w:sz w:val="22"/>
          <w:szCs w:val="22"/>
        </w:rPr>
        <w:t xml:space="preserve">Summary of </w:t>
      </w:r>
      <w:r w:rsidR="00A72638" w:rsidRPr="00BD7152">
        <w:rPr>
          <w:sz w:val="22"/>
          <w:szCs w:val="22"/>
        </w:rPr>
        <w:t xml:space="preserve">Real Property </w:t>
      </w:r>
      <w:r w:rsidR="00A53233" w:rsidRPr="00BD7152">
        <w:rPr>
          <w:sz w:val="22"/>
          <w:szCs w:val="22"/>
        </w:rPr>
        <w:t>Judgment</w:t>
      </w:r>
      <w:r w:rsidR="007157FB" w:rsidRPr="00BD7152">
        <w:rPr>
          <w:sz w:val="22"/>
          <w:szCs w:val="22"/>
        </w:rPr>
        <w:t xml:space="preserve"> </w:t>
      </w:r>
      <w:r w:rsidR="007B0A93" w:rsidRPr="00BD7152">
        <w:rPr>
          <w:b w:val="0"/>
          <w:sz w:val="22"/>
          <w:szCs w:val="22"/>
        </w:rPr>
        <w:t>(land or home)</w:t>
      </w:r>
    </w:p>
    <w:p w14:paraId="47DD6F5D" w14:textId="6A9C3797" w:rsidR="00A72638" w:rsidRPr="00863065" w:rsidRDefault="004654AA">
      <w:pPr>
        <w:pStyle w:val="WABody6above"/>
        <w:ind w:left="1080"/>
      </w:pPr>
      <w:r w:rsidRPr="00863065">
        <w:t>[  ]</w:t>
      </w:r>
      <w:r w:rsidR="00A72638" w:rsidRPr="00863065">
        <w:tab/>
      </w:r>
      <w:r w:rsidR="00790FC0" w:rsidRPr="00863065">
        <w:t>No real property judgment is ordered</w:t>
      </w:r>
      <w:r w:rsidR="00F10C2A">
        <w:t>.</w:t>
      </w:r>
    </w:p>
    <w:p w14:paraId="1506137C" w14:textId="77777777" w:rsidR="00A72638" w:rsidRDefault="004654AA" w:rsidP="00125D5F">
      <w:pPr>
        <w:pStyle w:val="WABody6above"/>
        <w:ind w:left="1080"/>
        <w:rPr>
          <w:i/>
        </w:rPr>
      </w:pPr>
      <w:r>
        <w:t>[  ]</w:t>
      </w:r>
      <w:r w:rsidR="00A72638" w:rsidRPr="00BC0967">
        <w:tab/>
      </w:r>
      <w:r w:rsidR="00790FC0" w:rsidRPr="00BD5815">
        <w:rPr>
          <w:i/>
        </w:rPr>
        <w:t>S</w:t>
      </w:r>
      <w:r w:rsidR="000C22C9" w:rsidRPr="00BD5815">
        <w:rPr>
          <w:i/>
        </w:rPr>
        <w:t>ummar</w:t>
      </w:r>
      <w:r w:rsidR="00790FC0" w:rsidRPr="00BD5815">
        <w:rPr>
          <w:i/>
        </w:rPr>
        <w:t xml:space="preserve">ize any </w:t>
      </w:r>
      <w:r w:rsidR="000C22C9" w:rsidRPr="00BD5815">
        <w:rPr>
          <w:i/>
        </w:rPr>
        <w:t xml:space="preserve">real property judgment </w:t>
      </w:r>
      <w:r w:rsidR="00790FC0" w:rsidRPr="00BD5815">
        <w:rPr>
          <w:i/>
        </w:rPr>
        <w:t xml:space="preserve">from </w:t>
      </w:r>
      <w:r w:rsidR="00A53233" w:rsidRPr="00BD5815">
        <w:rPr>
          <w:i/>
        </w:rPr>
        <w:t xml:space="preserve">section </w:t>
      </w:r>
      <w:r w:rsidR="002E29B3" w:rsidRPr="00125D5F">
        <w:rPr>
          <w:b/>
          <w:i/>
        </w:rPr>
        <w:t>7</w:t>
      </w:r>
      <w:r w:rsidR="000E342B" w:rsidRPr="00BD5815">
        <w:rPr>
          <w:b/>
          <w:i/>
        </w:rPr>
        <w:t xml:space="preserve"> </w:t>
      </w:r>
      <w:r w:rsidR="00790FC0" w:rsidRPr="00BD5815">
        <w:rPr>
          <w:i/>
        </w:rPr>
        <w:t>in the table</w:t>
      </w:r>
      <w:r w:rsidR="00790FC0" w:rsidRPr="00BD5815">
        <w:rPr>
          <w:b/>
          <w:i/>
        </w:rPr>
        <w:t xml:space="preserve"> </w:t>
      </w:r>
      <w:r w:rsidR="00A53233" w:rsidRPr="00BD5815">
        <w:rPr>
          <w:i/>
        </w:rPr>
        <w:t>below</w:t>
      </w:r>
      <w:r w:rsidR="00790FC0" w:rsidRPr="00BD5815">
        <w:rPr>
          <w:i/>
        </w:rPr>
        <w:t>.</w:t>
      </w:r>
    </w:p>
    <w:p w14:paraId="66B0318E" w14:textId="77777777" w:rsidR="008B3F11" w:rsidRDefault="008B3F11" w:rsidP="00125D5F">
      <w:pPr>
        <w:pStyle w:val="WABody6above"/>
        <w:ind w:left="1080"/>
        <w:rPr>
          <w:i/>
        </w:rPr>
      </w:pP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73"/>
        <w:gridCol w:w="1687"/>
        <w:gridCol w:w="1776"/>
        <w:gridCol w:w="3196"/>
      </w:tblGrid>
      <w:tr w:rsidR="00921A69" w:rsidRPr="00665402" w14:paraId="650E128B" w14:textId="77777777" w:rsidTr="00921A69">
        <w:trPr>
          <w:trHeight w:val="369"/>
        </w:trPr>
        <w:tc>
          <w:tcPr>
            <w:tcW w:w="1800" w:type="dxa"/>
            <w:vMerge w:val="restart"/>
            <w:shd w:val="clear" w:color="auto" w:fill="auto"/>
          </w:tcPr>
          <w:p w14:paraId="4894AFD6" w14:textId="77777777" w:rsidR="00921A69" w:rsidRPr="00665402" w:rsidRDefault="00921A69" w:rsidP="00125D5F">
            <w:pPr>
              <w:pStyle w:val="WABody6above"/>
              <w:spacing w:before="40"/>
              <w:ind w:left="0" w:firstLine="0"/>
              <w:rPr>
                <w:rFonts w:ascii="Arial Narrow" w:hAnsi="Arial Narrow"/>
                <w:b/>
              </w:rPr>
            </w:pPr>
            <w:r>
              <w:rPr>
                <w:rFonts w:ascii="Arial Narrow" w:hAnsi="Arial Narrow"/>
                <w:b/>
              </w:rPr>
              <w:lastRenderedPageBreak/>
              <w:t xml:space="preserve">Grantor’s </w:t>
            </w:r>
            <w:r w:rsidRPr="00665402">
              <w:rPr>
                <w:rFonts w:ascii="Arial Narrow" w:hAnsi="Arial Narrow"/>
                <w:b/>
              </w:rPr>
              <w:t xml:space="preserve">name </w:t>
            </w:r>
            <w:r w:rsidRPr="00665402">
              <w:rPr>
                <w:rFonts w:ascii="Arial Narrow" w:hAnsi="Arial Narrow"/>
                <w:i/>
              </w:rPr>
              <w:t xml:space="preserve">(person </w:t>
            </w:r>
            <w:r w:rsidRPr="00C10AF7">
              <w:rPr>
                <w:rFonts w:ascii="Arial Narrow" w:hAnsi="Arial Narrow"/>
                <w:i/>
              </w:rPr>
              <w:t>giving</w:t>
            </w:r>
            <w:r>
              <w:rPr>
                <w:rFonts w:ascii="Arial Narrow" w:hAnsi="Arial Narrow"/>
                <w:i/>
              </w:rPr>
              <w:t xml:space="preserve"> property</w:t>
            </w:r>
            <w:r w:rsidRPr="00665402">
              <w:rPr>
                <w:rFonts w:ascii="Arial Narrow" w:hAnsi="Arial Narrow"/>
                <w:i/>
              </w:rPr>
              <w:t>)</w:t>
            </w:r>
          </w:p>
        </w:tc>
        <w:tc>
          <w:tcPr>
            <w:tcW w:w="1710" w:type="dxa"/>
            <w:vMerge w:val="restart"/>
          </w:tcPr>
          <w:p w14:paraId="0B2A91FE" w14:textId="77777777" w:rsidR="00921A69" w:rsidRPr="00665402" w:rsidRDefault="00921A69" w:rsidP="00125D5F">
            <w:pPr>
              <w:pStyle w:val="WABody6above"/>
              <w:spacing w:before="40"/>
              <w:ind w:left="0" w:firstLine="0"/>
              <w:rPr>
                <w:rFonts w:ascii="Arial Narrow" w:hAnsi="Arial Narrow"/>
                <w:b/>
              </w:rPr>
            </w:pPr>
            <w:r>
              <w:rPr>
                <w:rFonts w:ascii="Arial Narrow" w:hAnsi="Arial Narrow"/>
                <w:b/>
              </w:rPr>
              <w:t xml:space="preserve">Grantee’s </w:t>
            </w:r>
            <w:r w:rsidRPr="00665402">
              <w:rPr>
                <w:rFonts w:ascii="Arial Narrow" w:hAnsi="Arial Narrow"/>
                <w:b/>
              </w:rPr>
              <w:t xml:space="preserve">name </w:t>
            </w:r>
            <w:r w:rsidRPr="00665402">
              <w:rPr>
                <w:rFonts w:ascii="Arial Narrow" w:hAnsi="Arial Narrow"/>
                <w:i/>
              </w:rPr>
              <w:t xml:space="preserve">(person </w:t>
            </w:r>
            <w:r w:rsidRPr="00C10AF7">
              <w:rPr>
                <w:rFonts w:ascii="Arial Narrow" w:hAnsi="Arial Narrow"/>
                <w:i/>
              </w:rPr>
              <w:t>getting</w:t>
            </w:r>
            <w:r>
              <w:rPr>
                <w:rFonts w:ascii="Arial Narrow" w:hAnsi="Arial Narrow"/>
                <w:i/>
              </w:rPr>
              <w:t xml:space="preserve"> property</w:t>
            </w:r>
            <w:r w:rsidRPr="00665402">
              <w:rPr>
                <w:rFonts w:ascii="Arial Narrow" w:hAnsi="Arial Narrow"/>
                <w:i/>
              </w:rPr>
              <w:t>)</w:t>
            </w:r>
          </w:p>
        </w:tc>
        <w:tc>
          <w:tcPr>
            <w:tcW w:w="5040" w:type="dxa"/>
            <w:gridSpan w:val="2"/>
          </w:tcPr>
          <w:p w14:paraId="7B2F6A4D" w14:textId="77777777" w:rsidR="00921A69" w:rsidRPr="00665402" w:rsidRDefault="00921A69" w:rsidP="00125D5F">
            <w:pPr>
              <w:pStyle w:val="WABody6above"/>
              <w:spacing w:before="40"/>
              <w:ind w:left="0" w:firstLine="0"/>
              <w:jc w:val="center"/>
              <w:rPr>
                <w:rFonts w:ascii="Arial Narrow" w:hAnsi="Arial Narrow"/>
                <w:b/>
              </w:rPr>
            </w:pPr>
            <w:r>
              <w:rPr>
                <w:rFonts w:ascii="Arial Narrow" w:hAnsi="Arial Narrow"/>
                <w:b/>
              </w:rPr>
              <w:t xml:space="preserve">Real Property </w:t>
            </w:r>
            <w:r w:rsidRPr="00921A69">
              <w:rPr>
                <w:rFonts w:ascii="Arial Narrow" w:hAnsi="Arial Narrow"/>
                <w:i/>
              </w:rPr>
              <w:t>(</w:t>
            </w:r>
            <w:r w:rsidR="00C10AF7">
              <w:rPr>
                <w:rFonts w:ascii="Arial Narrow" w:hAnsi="Arial Narrow"/>
                <w:i/>
              </w:rPr>
              <w:t>fill in at least one</w:t>
            </w:r>
            <w:r w:rsidRPr="00921A69">
              <w:rPr>
                <w:rFonts w:ascii="Arial Narrow" w:hAnsi="Arial Narrow"/>
                <w:i/>
              </w:rPr>
              <w:t>)</w:t>
            </w:r>
          </w:p>
        </w:tc>
      </w:tr>
      <w:tr w:rsidR="00921A69" w:rsidRPr="00665402" w14:paraId="79D87DB6" w14:textId="77777777" w:rsidTr="00921A69">
        <w:trPr>
          <w:trHeight w:val="472"/>
        </w:trPr>
        <w:tc>
          <w:tcPr>
            <w:tcW w:w="1800" w:type="dxa"/>
            <w:vMerge/>
            <w:shd w:val="clear" w:color="auto" w:fill="auto"/>
          </w:tcPr>
          <w:p w14:paraId="67EA4106" w14:textId="77777777" w:rsidR="00921A69" w:rsidRDefault="00921A69" w:rsidP="00125D5F">
            <w:pPr>
              <w:pStyle w:val="WABody6above"/>
              <w:spacing w:before="40"/>
              <w:ind w:left="0" w:firstLine="0"/>
              <w:rPr>
                <w:rFonts w:ascii="Arial Narrow" w:hAnsi="Arial Narrow"/>
                <w:b/>
              </w:rPr>
            </w:pPr>
          </w:p>
        </w:tc>
        <w:tc>
          <w:tcPr>
            <w:tcW w:w="1710" w:type="dxa"/>
            <w:vMerge/>
          </w:tcPr>
          <w:p w14:paraId="20CD7DEA" w14:textId="77777777" w:rsidR="00921A69" w:rsidRDefault="00921A69" w:rsidP="00125D5F">
            <w:pPr>
              <w:pStyle w:val="WABody6above"/>
              <w:spacing w:before="40"/>
              <w:ind w:left="0" w:firstLine="0"/>
              <w:rPr>
                <w:rFonts w:ascii="Arial Narrow" w:hAnsi="Arial Narrow"/>
                <w:b/>
              </w:rPr>
            </w:pPr>
          </w:p>
        </w:tc>
        <w:tc>
          <w:tcPr>
            <w:tcW w:w="1800" w:type="dxa"/>
          </w:tcPr>
          <w:p w14:paraId="066441B8" w14:textId="77777777" w:rsidR="00921A69" w:rsidRPr="00665402" w:rsidRDefault="00921A69" w:rsidP="00125D5F">
            <w:pPr>
              <w:pStyle w:val="WABody6above"/>
              <w:spacing w:before="40"/>
              <w:ind w:left="0" w:firstLine="0"/>
              <w:rPr>
                <w:rFonts w:ascii="Arial Narrow" w:hAnsi="Arial Narrow"/>
                <w:b/>
              </w:rPr>
            </w:pPr>
            <w:r w:rsidRPr="003776CD">
              <w:rPr>
                <w:rFonts w:ascii="Arial Narrow" w:hAnsi="Arial Narrow"/>
              </w:rPr>
              <w:t>Assessor’s property tax parcel or account</w:t>
            </w:r>
            <w:r w:rsidRPr="003776CD">
              <w:rPr>
                <w:rFonts w:ascii="Arial Narrow" w:hAnsi="Arial Narrow"/>
                <w:b/>
              </w:rPr>
              <w:t xml:space="preserve"> </w:t>
            </w:r>
            <w:r w:rsidRPr="003776CD">
              <w:rPr>
                <w:rFonts w:ascii="Arial Narrow" w:hAnsi="Arial Narrow"/>
              </w:rPr>
              <w:t>number:</w:t>
            </w:r>
          </w:p>
        </w:tc>
        <w:tc>
          <w:tcPr>
            <w:tcW w:w="3240" w:type="dxa"/>
            <w:tcBorders>
              <w:bottom w:val="dotted" w:sz="4" w:space="0" w:color="auto"/>
            </w:tcBorders>
            <w:shd w:val="clear" w:color="auto" w:fill="auto"/>
          </w:tcPr>
          <w:p w14:paraId="4F39DCCD" w14:textId="77777777" w:rsidR="00921A69" w:rsidRPr="00F9797E" w:rsidRDefault="00921A69" w:rsidP="00125D5F">
            <w:pPr>
              <w:pStyle w:val="WABody6above"/>
              <w:spacing w:before="40"/>
              <w:ind w:left="0" w:firstLine="0"/>
              <w:rPr>
                <w:rFonts w:ascii="Arial Narrow" w:hAnsi="Arial Narrow"/>
                <w:b/>
              </w:rPr>
            </w:pPr>
            <w:r w:rsidRPr="00F9797E">
              <w:rPr>
                <w:rFonts w:ascii="Arial Narrow" w:hAnsi="Arial Narrow"/>
              </w:rPr>
              <w:t xml:space="preserve">Legal description of property awarded </w:t>
            </w:r>
            <w:r w:rsidRPr="00125D5F">
              <w:rPr>
                <w:rFonts w:ascii="Arial Narrow" w:hAnsi="Arial Narrow"/>
                <w:i/>
              </w:rPr>
              <w:t>(lot/block/plat/section, township, range, county, state)</w:t>
            </w:r>
          </w:p>
        </w:tc>
      </w:tr>
      <w:tr w:rsidR="00921A69" w14:paraId="123CFF97" w14:textId="77777777" w:rsidTr="00921A69">
        <w:tc>
          <w:tcPr>
            <w:tcW w:w="1800" w:type="dxa"/>
            <w:shd w:val="clear" w:color="auto" w:fill="auto"/>
          </w:tcPr>
          <w:p w14:paraId="015B95C6" w14:textId="77777777" w:rsidR="00921A69" w:rsidRDefault="00921A69" w:rsidP="00125D5F">
            <w:pPr>
              <w:pStyle w:val="WABody6above"/>
              <w:tabs>
                <w:tab w:val="left" w:pos="1242"/>
                <w:tab w:val="left" w:pos="2394"/>
              </w:tabs>
              <w:spacing w:before="40"/>
              <w:ind w:left="0" w:firstLine="0"/>
              <w:rPr>
                <w:rFonts w:ascii="Arial Narrow" w:hAnsi="Arial Narrow"/>
              </w:rPr>
            </w:pPr>
          </w:p>
        </w:tc>
        <w:tc>
          <w:tcPr>
            <w:tcW w:w="1710" w:type="dxa"/>
          </w:tcPr>
          <w:p w14:paraId="318D7AB6" w14:textId="77777777" w:rsidR="00921A69" w:rsidRPr="00E5029A" w:rsidRDefault="00921A69" w:rsidP="00125D5F">
            <w:pPr>
              <w:pStyle w:val="WABody6above"/>
              <w:spacing w:before="40"/>
              <w:ind w:left="0" w:firstLine="0"/>
              <w:rPr>
                <w:rFonts w:ascii="Arial Narrow" w:hAnsi="Arial Narrow"/>
              </w:rPr>
            </w:pPr>
          </w:p>
        </w:tc>
        <w:tc>
          <w:tcPr>
            <w:tcW w:w="1800" w:type="dxa"/>
          </w:tcPr>
          <w:p w14:paraId="1BA97149" w14:textId="77777777" w:rsidR="00921A69" w:rsidRPr="00E5029A" w:rsidRDefault="00921A69" w:rsidP="00125D5F">
            <w:pPr>
              <w:pStyle w:val="WABody6above"/>
              <w:spacing w:before="40"/>
              <w:ind w:left="0" w:firstLine="0"/>
              <w:rPr>
                <w:rFonts w:ascii="Arial Narrow" w:hAnsi="Arial Narrow"/>
              </w:rPr>
            </w:pPr>
          </w:p>
        </w:tc>
        <w:tc>
          <w:tcPr>
            <w:tcW w:w="3240" w:type="dxa"/>
            <w:shd w:val="clear" w:color="auto" w:fill="auto"/>
          </w:tcPr>
          <w:p w14:paraId="4E6BC257" w14:textId="77777777" w:rsidR="00921A69" w:rsidRDefault="00921A69" w:rsidP="00125D5F">
            <w:pPr>
              <w:pStyle w:val="WABody6above"/>
              <w:spacing w:before="0"/>
              <w:ind w:left="0" w:firstLine="0"/>
              <w:rPr>
                <w:rFonts w:ascii="Arial Narrow" w:hAnsi="Arial Narrow"/>
              </w:rPr>
            </w:pPr>
          </w:p>
          <w:p w14:paraId="170B6A5F" w14:textId="77777777" w:rsidR="00921A69" w:rsidRDefault="00921A69" w:rsidP="00125D5F">
            <w:pPr>
              <w:pStyle w:val="WABody6above"/>
              <w:spacing w:before="0"/>
              <w:ind w:left="0" w:firstLine="0"/>
              <w:rPr>
                <w:rFonts w:ascii="Arial Narrow" w:hAnsi="Arial Narrow"/>
              </w:rPr>
            </w:pPr>
          </w:p>
          <w:p w14:paraId="2BFC89BE" w14:textId="77777777" w:rsidR="00262A77" w:rsidRPr="00E5029A" w:rsidRDefault="00262A77" w:rsidP="00125D5F">
            <w:pPr>
              <w:pStyle w:val="WABody6above"/>
              <w:spacing w:before="0"/>
              <w:ind w:left="0" w:firstLine="0"/>
              <w:rPr>
                <w:rFonts w:ascii="Arial Narrow" w:hAnsi="Arial Narrow"/>
              </w:rPr>
            </w:pPr>
          </w:p>
        </w:tc>
      </w:tr>
      <w:tr w:rsidR="00921A69" w14:paraId="06F97A74" w14:textId="77777777" w:rsidTr="00921A69">
        <w:tc>
          <w:tcPr>
            <w:tcW w:w="1800" w:type="dxa"/>
            <w:shd w:val="clear" w:color="auto" w:fill="auto"/>
          </w:tcPr>
          <w:p w14:paraId="4925F4DC" w14:textId="77777777" w:rsidR="00921A69" w:rsidRPr="00E5029A" w:rsidRDefault="00921A69" w:rsidP="00125D5F">
            <w:pPr>
              <w:pStyle w:val="WABody6above"/>
              <w:tabs>
                <w:tab w:val="left" w:pos="1242"/>
                <w:tab w:val="left" w:pos="2394"/>
              </w:tabs>
              <w:spacing w:before="40"/>
              <w:ind w:left="0" w:firstLine="0"/>
              <w:rPr>
                <w:rFonts w:ascii="Arial Narrow" w:hAnsi="Arial Narrow"/>
              </w:rPr>
            </w:pPr>
          </w:p>
        </w:tc>
        <w:tc>
          <w:tcPr>
            <w:tcW w:w="1710" w:type="dxa"/>
          </w:tcPr>
          <w:p w14:paraId="502F6DD1" w14:textId="77777777" w:rsidR="00921A69" w:rsidRPr="00E5029A" w:rsidRDefault="00921A69" w:rsidP="00125D5F">
            <w:pPr>
              <w:pStyle w:val="WABody6above"/>
              <w:spacing w:before="40"/>
              <w:ind w:left="0" w:firstLine="0"/>
              <w:rPr>
                <w:rFonts w:ascii="Arial Narrow" w:hAnsi="Arial Narrow"/>
              </w:rPr>
            </w:pPr>
          </w:p>
        </w:tc>
        <w:tc>
          <w:tcPr>
            <w:tcW w:w="1800" w:type="dxa"/>
          </w:tcPr>
          <w:p w14:paraId="4694D938" w14:textId="77777777" w:rsidR="00921A69" w:rsidRPr="00E5029A" w:rsidRDefault="00921A69" w:rsidP="00125D5F">
            <w:pPr>
              <w:pStyle w:val="WABody6above"/>
              <w:spacing w:before="40"/>
              <w:ind w:left="0" w:firstLine="0"/>
              <w:rPr>
                <w:rFonts w:ascii="Arial Narrow" w:hAnsi="Arial Narrow"/>
              </w:rPr>
            </w:pPr>
          </w:p>
        </w:tc>
        <w:tc>
          <w:tcPr>
            <w:tcW w:w="3240" w:type="dxa"/>
            <w:shd w:val="clear" w:color="auto" w:fill="auto"/>
          </w:tcPr>
          <w:p w14:paraId="575E2191" w14:textId="77777777" w:rsidR="00921A69" w:rsidRDefault="00921A69" w:rsidP="00125D5F">
            <w:pPr>
              <w:pStyle w:val="WABody6above"/>
              <w:spacing w:before="0"/>
              <w:ind w:left="0" w:firstLine="0"/>
              <w:rPr>
                <w:rFonts w:ascii="Arial Narrow" w:hAnsi="Arial Narrow"/>
              </w:rPr>
            </w:pPr>
          </w:p>
          <w:p w14:paraId="513AAAEA" w14:textId="77777777" w:rsidR="00262A77" w:rsidRDefault="00262A77" w:rsidP="00125D5F">
            <w:pPr>
              <w:pStyle w:val="WABody6above"/>
              <w:spacing w:before="0"/>
              <w:ind w:left="0" w:firstLine="0"/>
              <w:rPr>
                <w:rFonts w:ascii="Arial Narrow" w:hAnsi="Arial Narrow"/>
              </w:rPr>
            </w:pPr>
          </w:p>
          <w:p w14:paraId="52BBBAC8" w14:textId="77777777" w:rsidR="00921A69" w:rsidRPr="00E5029A" w:rsidRDefault="00921A69" w:rsidP="00125D5F">
            <w:pPr>
              <w:pStyle w:val="WABody6above"/>
              <w:spacing w:before="0"/>
              <w:ind w:left="0" w:firstLine="0"/>
              <w:rPr>
                <w:rFonts w:ascii="Arial Narrow" w:hAnsi="Arial Narrow"/>
              </w:rPr>
            </w:pPr>
          </w:p>
        </w:tc>
      </w:tr>
      <w:tr w:rsidR="00921A69" w14:paraId="61DC6729" w14:textId="77777777" w:rsidTr="00921A69">
        <w:tc>
          <w:tcPr>
            <w:tcW w:w="1800" w:type="dxa"/>
            <w:shd w:val="clear" w:color="auto" w:fill="auto"/>
          </w:tcPr>
          <w:p w14:paraId="2BDB67EB" w14:textId="77777777" w:rsidR="00921A69" w:rsidRPr="00E5029A" w:rsidRDefault="00921A69" w:rsidP="00125D5F">
            <w:pPr>
              <w:pStyle w:val="WABody6above"/>
              <w:spacing w:before="40"/>
              <w:ind w:left="288" w:hanging="288"/>
              <w:rPr>
                <w:rFonts w:ascii="Arial Narrow" w:hAnsi="Arial Narrow"/>
              </w:rPr>
            </w:pPr>
          </w:p>
        </w:tc>
        <w:tc>
          <w:tcPr>
            <w:tcW w:w="1710" w:type="dxa"/>
          </w:tcPr>
          <w:p w14:paraId="1B2E698E" w14:textId="77777777" w:rsidR="00921A69" w:rsidRPr="00E5029A" w:rsidRDefault="00921A69" w:rsidP="00125D5F">
            <w:pPr>
              <w:pStyle w:val="WABody6above"/>
              <w:spacing w:before="40"/>
              <w:ind w:left="0" w:firstLine="0"/>
              <w:rPr>
                <w:rFonts w:ascii="Arial Narrow" w:hAnsi="Arial Narrow"/>
              </w:rPr>
            </w:pPr>
          </w:p>
        </w:tc>
        <w:tc>
          <w:tcPr>
            <w:tcW w:w="1800" w:type="dxa"/>
          </w:tcPr>
          <w:p w14:paraId="5E94357D" w14:textId="77777777" w:rsidR="00921A69" w:rsidRPr="00E5029A" w:rsidRDefault="00921A69" w:rsidP="00125D5F">
            <w:pPr>
              <w:pStyle w:val="WABody6above"/>
              <w:spacing w:before="40"/>
              <w:ind w:left="0" w:firstLine="0"/>
              <w:rPr>
                <w:rFonts w:ascii="Arial Narrow" w:hAnsi="Arial Narrow"/>
              </w:rPr>
            </w:pPr>
          </w:p>
        </w:tc>
        <w:tc>
          <w:tcPr>
            <w:tcW w:w="3240" w:type="dxa"/>
            <w:shd w:val="clear" w:color="auto" w:fill="auto"/>
          </w:tcPr>
          <w:p w14:paraId="76D4F27E" w14:textId="77777777" w:rsidR="00921A69" w:rsidRDefault="00921A69" w:rsidP="00125D5F">
            <w:pPr>
              <w:spacing w:after="0"/>
              <w:rPr>
                <w:sz w:val="22"/>
                <w:szCs w:val="22"/>
              </w:rPr>
            </w:pPr>
          </w:p>
          <w:p w14:paraId="6267D62A" w14:textId="77777777" w:rsidR="00C10AF7" w:rsidRDefault="00C10AF7" w:rsidP="00125D5F">
            <w:pPr>
              <w:spacing w:after="0"/>
              <w:rPr>
                <w:sz w:val="22"/>
                <w:szCs w:val="22"/>
              </w:rPr>
            </w:pPr>
          </w:p>
          <w:p w14:paraId="448FF5FB" w14:textId="77777777" w:rsidR="00262A77" w:rsidRPr="00E5029A" w:rsidRDefault="00262A77" w:rsidP="00125D5F">
            <w:pPr>
              <w:spacing w:after="0"/>
              <w:rPr>
                <w:sz w:val="22"/>
                <w:szCs w:val="22"/>
              </w:rPr>
            </w:pPr>
          </w:p>
        </w:tc>
      </w:tr>
      <w:tr w:rsidR="00921A69" w:rsidRPr="000F66A5" w14:paraId="2F222630" w14:textId="77777777" w:rsidTr="00E810B5">
        <w:tc>
          <w:tcPr>
            <w:tcW w:w="8550" w:type="dxa"/>
            <w:gridSpan w:val="4"/>
            <w:shd w:val="clear" w:color="auto" w:fill="auto"/>
          </w:tcPr>
          <w:p w14:paraId="5F6E8CF3" w14:textId="6B2ED9C7" w:rsidR="00921A69" w:rsidRPr="000F66A5" w:rsidRDefault="00921A69" w:rsidP="004E2C3B">
            <w:pPr>
              <w:tabs>
                <w:tab w:val="left" w:pos="3980"/>
              </w:tabs>
              <w:spacing w:before="40" w:after="40"/>
              <w:rPr>
                <w:rFonts w:ascii="Arial Narrow" w:hAnsi="Arial Narrow"/>
                <w:b/>
                <w:sz w:val="21"/>
                <w:szCs w:val="21"/>
              </w:rPr>
            </w:pPr>
            <w:r w:rsidRPr="000F66A5">
              <w:rPr>
                <w:rFonts w:ascii="Arial Narrow" w:hAnsi="Arial Narrow"/>
                <w:b/>
                <w:sz w:val="21"/>
                <w:szCs w:val="21"/>
              </w:rPr>
              <w:t xml:space="preserve">Lawyer </w:t>
            </w:r>
            <w:r w:rsidRPr="00125D5F">
              <w:rPr>
                <w:rFonts w:ascii="Arial Narrow" w:hAnsi="Arial Narrow"/>
                <w:i/>
                <w:sz w:val="21"/>
                <w:szCs w:val="21"/>
              </w:rPr>
              <w:t>(name):</w:t>
            </w:r>
            <w:r w:rsidRPr="000F66A5">
              <w:rPr>
                <w:rFonts w:ascii="Arial Narrow" w:hAnsi="Arial Narrow"/>
                <w:b/>
                <w:sz w:val="21"/>
                <w:szCs w:val="21"/>
              </w:rPr>
              <w:tab/>
            </w:r>
            <w:r w:rsidRPr="000F66A5">
              <w:rPr>
                <w:rFonts w:ascii="Arial Narrow" w:hAnsi="Arial Narrow"/>
                <w:sz w:val="21"/>
                <w:szCs w:val="21"/>
              </w:rPr>
              <w:t xml:space="preserve">represents </w:t>
            </w:r>
            <w:r w:rsidRPr="000F66A5">
              <w:rPr>
                <w:rFonts w:ascii="Arial Narrow" w:hAnsi="Arial Narrow"/>
                <w:i/>
                <w:sz w:val="21"/>
                <w:szCs w:val="21"/>
              </w:rPr>
              <w:t>(name):</w:t>
            </w:r>
          </w:p>
        </w:tc>
      </w:tr>
      <w:tr w:rsidR="00921A69" w:rsidRPr="000F66A5" w14:paraId="79FF6B92" w14:textId="77777777" w:rsidTr="00E810B5">
        <w:tc>
          <w:tcPr>
            <w:tcW w:w="8550" w:type="dxa"/>
            <w:gridSpan w:val="4"/>
            <w:shd w:val="clear" w:color="auto" w:fill="auto"/>
          </w:tcPr>
          <w:p w14:paraId="4C1FC618" w14:textId="784AD6BA" w:rsidR="00921A69" w:rsidRPr="000F66A5" w:rsidRDefault="00921A69" w:rsidP="004E2C3B">
            <w:pPr>
              <w:tabs>
                <w:tab w:val="left" w:pos="3980"/>
              </w:tabs>
              <w:spacing w:before="40" w:after="40"/>
              <w:rPr>
                <w:rFonts w:ascii="Arial Narrow" w:hAnsi="Arial Narrow"/>
                <w:b/>
                <w:sz w:val="21"/>
                <w:szCs w:val="21"/>
              </w:rPr>
            </w:pPr>
            <w:r w:rsidRPr="000F66A5">
              <w:rPr>
                <w:rFonts w:ascii="Arial Narrow" w:hAnsi="Arial Narrow"/>
                <w:b/>
                <w:sz w:val="21"/>
                <w:szCs w:val="21"/>
              </w:rPr>
              <w:t xml:space="preserve">Lawyer </w:t>
            </w:r>
            <w:r w:rsidRPr="00125D5F">
              <w:rPr>
                <w:rFonts w:ascii="Arial Narrow" w:hAnsi="Arial Narrow"/>
                <w:i/>
                <w:sz w:val="21"/>
                <w:szCs w:val="21"/>
              </w:rPr>
              <w:t>(name):</w:t>
            </w:r>
            <w:r w:rsidRPr="000F66A5">
              <w:rPr>
                <w:rFonts w:ascii="Arial Narrow" w:hAnsi="Arial Narrow"/>
                <w:b/>
                <w:sz w:val="21"/>
                <w:szCs w:val="21"/>
              </w:rPr>
              <w:tab/>
            </w:r>
            <w:r w:rsidRPr="000F66A5">
              <w:rPr>
                <w:rFonts w:ascii="Arial Narrow" w:hAnsi="Arial Narrow"/>
                <w:sz w:val="21"/>
                <w:szCs w:val="21"/>
              </w:rPr>
              <w:t xml:space="preserve">represents </w:t>
            </w:r>
            <w:r w:rsidRPr="000F66A5">
              <w:rPr>
                <w:rFonts w:ascii="Arial Narrow" w:hAnsi="Arial Narrow"/>
                <w:i/>
                <w:sz w:val="21"/>
                <w:szCs w:val="21"/>
              </w:rPr>
              <w:t>(name):</w:t>
            </w:r>
          </w:p>
        </w:tc>
      </w:tr>
    </w:tbl>
    <w:p w14:paraId="56CEAC9C" w14:textId="77777777" w:rsidR="00C44CAE" w:rsidRPr="00BD7152" w:rsidRDefault="00C44CAE" w:rsidP="00125D5F">
      <w:pPr>
        <w:pStyle w:val="WABigSubhead"/>
        <w:keepNext w:val="0"/>
        <w:spacing w:before="120"/>
        <w:ind w:left="360"/>
        <w:rPr>
          <w:sz w:val="22"/>
          <w:szCs w:val="22"/>
        </w:rPr>
      </w:pPr>
      <w:r w:rsidRPr="00BD7152">
        <w:rPr>
          <w:sz w:val="22"/>
          <w:szCs w:val="22"/>
        </w:rPr>
        <w:t xml:space="preserve">The court has made Findings and Conclusions in this case and now </w:t>
      </w:r>
      <w:r w:rsidR="00410131" w:rsidRPr="00BD7152">
        <w:rPr>
          <w:sz w:val="22"/>
          <w:szCs w:val="22"/>
        </w:rPr>
        <w:t>O</w:t>
      </w:r>
      <w:r w:rsidRPr="00BD7152">
        <w:rPr>
          <w:sz w:val="22"/>
          <w:szCs w:val="22"/>
        </w:rPr>
        <w:t>rders:</w:t>
      </w:r>
    </w:p>
    <w:p w14:paraId="51C0BE27" w14:textId="6A1C9D9F" w:rsidR="00A72638" w:rsidRPr="00863065"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3.</w:t>
      </w:r>
      <w:r w:rsidRPr="00BD7152">
        <w:rPr>
          <w:sz w:val="22"/>
          <w:szCs w:val="22"/>
        </w:rPr>
        <w:tab/>
      </w:r>
      <w:r w:rsidR="00393C0A" w:rsidRPr="00BD7152">
        <w:rPr>
          <w:sz w:val="22"/>
          <w:szCs w:val="22"/>
        </w:rPr>
        <w:t>M</w:t>
      </w:r>
      <w:r w:rsidR="00C44CAE" w:rsidRPr="00BD7152">
        <w:rPr>
          <w:sz w:val="22"/>
          <w:szCs w:val="22"/>
        </w:rPr>
        <w:t>arriage</w:t>
      </w:r>
    </w:p>
    <w:p w14:paraId="6A4BC411" w14:textId="77777777" w:rsidR="00A72638" w:rsidRPr="00AD69D9" w:rsidRDefault="004654AA" w:rsidP="00BD7152">
      <w:pPr>
        <w:pStyle w:val="WABody6above"/>
        <w:ind w:left="1080"/>
        <w:rPr>
          <w:spacing w:val="-2"/>
        </w:rPr>
      </w:pPr>
      <w:r w:rsidRPr="007225F8">
        <w:t>[  ]</w:t>
      </w:r>
      <w:r w:rsidR="00F10ABF">
        <w:t xml:space="preserve"> </w:t>
      </w:r>
      <w:r w:rsidR="00A72638" w:rsidRPr="00AD69D9">
        <w:rPr>
          <w:spacing w:val="-2"/>
        </w:rPr>
        <w:t>This marriage</w:t>
      </w:r>
      <w:r w:rsidR="00E76C98" w:rsidRPr="00AD69D9">
        <w:rPr>
          <w:spacing w:val="-2"/>
        </w:rPr>
        <w:t xml:space="preserve"> and any domestic partnerships or civil unions are</w:t>
      </w:r>
      <w:r w:rsidR="00A72638" w:rsidRPr="00AD69D9">
        <w:rPr>
          <w:spacing w:val="-2"/>
        </w:rPr>
        <w:t xml:space="preserve"> </w:t>
      </w:r>
      <w:r w:rsidR="00A30BC0" w:rsidRPr="00AD69D9">
        <w:rPr>
          <w:spacing w:val="-2"/>
        </w:rPr>
        <w:t>dissolved</w:t>
      </w:r>
      <w:r w:rsidR="00A72638" w:rsidRPr="00AD69D9">
        <w:rPr>
          <w:spacing w:val="-2"/>
        </w:rPr>
        <w:t xml:space="preserve">. </w:t>
      </w:r>
      <w:r w:rsidR="00A72638" w:rsidRPr="00AD69D9">
        <w:t>The Petitioner and Respondent are divorced.</w:t>
      </w:r>
    </w:p>
    <w:p w14:paraId="77ADC193" w14:textId="66D7C6EF" w:rsidR="00A72638" w:rsidRPr="00F10ABF" w:rsidRDefault="004654AA" w:rsidP="00BD7152">
      <w:pPr>
        <w:pStyle w:val="WABody6above"/>
        <w:ind w:left="1080"/>
      </w:pPr>
      <w:r w:rsidRPr="00AD69D9">
        <w:t>[  ]</w:t>
      </w:r>
      <w:r w:rsidR="00A72638" w:rsidRPr="00AD69D9">
        <w:tab/>
        <w:t xml:space="preserve">The Petitioner and Respondent are </w:t>
      </w:r>
      <w:r w:rsidR="000A78D2" w:rsidRPr="003C5D9D">
        <w:t>granted a Legal S</w:t>
      </w:r>
      <w:r w:rsidR="00A72638" w:rsidRPr="003C5D9D">
        <w:t>eparat</w:t>
      </w:r>
      <w:r w:rsidR="000A78D2" w:rsidRPr="003C5D9D">
        <w:t>ion</w:t>
      </w:r>
      <w:r w:rsidR="00A72638" w:rsidRPr="003C5D9D">
        <w:t>.</w:t>
      </w:r>
    </w:p>
    <w:p w14:paraId="5FE818D7" w14:textId="77777777" w:rsidR="00A72638" w:rsidRPr="00F10ABF" w:rsidRDefault="004654AA" w:rsidP="00BD7152">
      <w:pPr>
        <w:pStyle w:val="WABody6above"/>
        <w:ind w:left="1080"/>
        <w:rPr>
          <w:spacing w:val="-2"/>
        </w:rPr>
      </w:pPr>
      <w:r w:rsidRPr="00F10ABF">
        <w:t>[  ]</w:t>
      </w:r>
      <w:r w:rsidR="00A72638" w:rsidRPr="00F10ABF">
        <w:tab/>
      </w:r>
      <w:r w:rsidR="00B961F2" w:rsidRPr="00F10ABF">
        <w:rPr>
          <w:spacing w:val="-2"/>
        </w:rPr>
        <w:t>This marriage is invalid (annulled) as of the date it began.</w:t>
      </w:r>
    </w:p>
    <w:p w14:paraId="660DD46F" w14:textId="77777777" w:rsidR="00E76C98" w:rsidRPr="00BD7152" w:rsidRDefault="004654AA" w:rsidP="00BD7152">
      <w:pPr>
        <w:pStyle w:val="WABody6above"/>
        <w:ind w:left="1080"/>
        <w:rPr>
          <w:spacing w:val="-2"/>
        </w:rPr>
      </w:pPr>
      <w:r w:rsidRPr="00BD7152">
        <w:t>[  ]</w:t>
      </w:r>
      <w:r w:rsidR="00A72638" w:rsidRPr="00BD7152">
        <w:tab/>
      </w:r>
      <w:r w:rsidR="00A72638" w:rsidRPr="00BD7152">
        <w:rPr>
          <w:spacing w:val="-2"/>
        </w:rPr>
        <w:t>Th</w:t>
      </w:r>
      <w:r w:rsidR="00D56D2F" w:rsidRPr="00BD7152">
        <w:rPr>
          <w:spacing w:val="-2"/>
        </w:rPr>
        <w:t xml:space="preserve">e </w:t>
      </w:r>
      <w:r w:rsidR="00D56D2F" w:rsidRPr="00BD7152">
        <w:rPr>
          <w:i/>
          <w:spacing w:val="-2"/>
        </w:rPr>
        <w:t>Petition to Invalidate (Annul) Marriage</w:t>
      </w:r>
      <w:r w:rsidR="00D56D2F" w:rsidRPr="00BD7152">
        <w:rPr>
          <w:spacing w:val="-2"/>
        </w:rPr>
        <w:t xml:space="preserve"> is denied. This </w:t>
      </w:r>
      <w:r w:rsidR="00A72638" w:rsidRPr="00BD7152">
        <w:rPr>
          <w:spacing w:val="-2"/>
        </w:rPr>
        <w:t xml:space="preserve">marriage is valid </w:t>
      </w:r>
      <w:r w:rsidR="00C44CAE" w:rsidRPr="00BD7152">
        <w:rPr>
          <w:spacing w:val="-2"/>
        </w:rPr>
        <w:t>(</w:t>
      </w:r>
      <w:r w:rsidR="00A72638" w:rsidRPr="00BD7152">
        <w:rPr>
          <w:spacing w:val="-2"/>
        </w:rPr>
        <w:t>not annulled</w:t>
      </w:r>
      <w:r w:rsidR="00C44CAE" w:rsidRPr="00BD7152">
        <w:rPr>
          <w:spacing w:val="-2"/>
        </w:rPr>
        <w:t>)</w:t>
      </w:r>
      <w:r w:rsidR="00A72638" w:rsidRPr="00BD7152">
        <w:rPr>
          <w:spacing w:val="-2"/>
        </w:rPr>
        <w:t xml:space="preserve">. </w:t>
      </w:r>
    </w:p>
    <w:p w14:paraId="3B9B887B" w14:textId="7DDEC9F3" w:rsidR="00D50C0C" w:rsidRPr="00BD7152" w:rsidRDefault="004E2C3B" w:rsidP="00125D5F">
      <w:pPr>
        <w:pStyle w:val="WAItem"/>
        <w:keepNext w:val="0"/>
        <w:numPr>
          <w:ilvl w:val="0"/>
          <w:numId w:val="0"/>
        </w:numPr>
        <w:tabs>
          <w:tab w:val="clear" w:pos="540"/>
          <w:tab w:val="left" w:pos="720"/>
        </w:tabs>
        <w:spacing w:before="120"/>
        <w:ind w:left="720" w:hanging="720"/>
        <w:rPr>
          <w:sz w:val="22"/>
          <w:szCs w:val="22"/>
        </w:rPr>
      </w:pPr>
      <w:bookmarkStart w:id="0" w:name="_Ref324953091"/>
      <w:r w:rsidRPr="00BD7152">
        <w:rPr>
          <w:sz w:val="22"/>
          <w:szCs w:val="22"/>
        </w:rPr>
        <w:t>4.</w:t>
      </w:r>
      <w:r w:rsidRPr="00BD7152">
        <w:rPr>
          <w:sz w:val="22"/>
          <w:szCs w:val="22"/>
        </w:rPr>
        <w:tab/>
      </w:r>
      <w:r w:rsidR="00D50C0C" w:rsidRPr="00BD7152">
        <w:rPr>
          <w:sz w:val="22"/>
          <w:szCs w:val="22"/>
        </w:rPr>
        <w:t>Name Changes</w:t>
      </w:r>
    </w:p>
    <w:p w14:paraId="58CFAE93" w14:textId="66F668E2" w:rsidR="00D50C0C" w:rsidRPr="007225F8" w:rsidRDefault="004654AA" w:rsidP="00125D5F">
      <w:pPr>
        <w:pStyle w:val="WABody6above"/>
        <w:ind w:left="1080"/>
        <w:rPr>
          <w:color w:val="000000"/>
        </w:rPr>
      </w:pPr>
      <w:r w:rsidRPr="00863065">
        <w:t>[  ]</w:t>
      </w:r>
      <w:r w:rsidR="00D50C0C" w:rsidRPr="00863065">
        <w:tab/>
      </w:r>
      <w:r w:rsidR="00D50C0C" w:rsidRPr="00863065">
        <w:rPr>
          <w:color w:val="000000"/>
        </w:rPr>
        <w:t xml:space="preserve">Neither spouse asked to change </w:t>
      </w:r>
      <w:r w:rsidR="000B4925" w:rsidRPr="00863065">
        <w:rPr>
          <w:color w:val="000000"/>
        </w:rPr>
        <w:t>their</w:t>
      </w:r>
      <w:r w:rsidR="00D50C0C" w:rsidRPr="007225F8">
        <w:rPr>
          <w:color w:val="000000"/>
        </w:rPr>
        <w:t xml:space="preserve"> name.</w:t>
      </w:r>
    </w:p>
    <w:p w14:paraId="326919B7" w14:textId="16229ED0" w:rsidR="00FE6357" w:rsidRPr="00AD69D9" w:rsidRDefault="00FE6357">
      <w:pPr>
        <w:pStyle w:val="WABody6above"/>
        <w:ind w:left="1080"/>
      </w:pPr>
      <w:r w:rsidRPr="007225F8">
        <w:t>[  ]</w:t>
      </w:r>
      <w:r w:rsidRPr="007225F8">
        <w:tab/>
        <w:t xml:space="preserve">The Petitioner’s name is changed to </w:t>
      </w:r>
      <w:r w:rsidRPr="00AD69D9">
        <w:rPr>
          <w:i/>
        </w:rPr>
        <w:t>(new name):</w:t>
      </w:r>
    </w:p>
    <w:p w14:paraId="050C52EE" w14:textId="49335CF1" w:rsidR="00FE6357" w:rsidRPr="00AD69D9" w:rsidRDefault="00FE6357" w:rsidP="00125D5F">
      <w:pPr>
        <w:pStyle w:val="WAsubcheckbox"/>
        <w:tabs>
          <w:tab w:val="clear" w:pos="9360"/>
          <w:tab w:val="left" w:pos="4320"/>
          <w:tab w:val="left" w:pos="7920"/>
          <w:tab w:val="left" w:pos="9180"/>
        </w:tabs>
        <w:spacing w:before="120"/>
        <w:ind w:left="1080" w:firstLine="0"/>
      </w:pPr>
      <w:r w:rsidRPr="00AD69D9">
        <w:rPr>
          <w:u w:val="single"/>
        </w:rPr>
        <w:tab/>
      </w:r>
      <w:r w:rsidRPr="00AD69D9">
        <w:rPr>
          <w:u w:val="single"/>
        </w:rPr>
        <w:tab/>
      </w:r>
      <w:r w:rsidRPr="00AD69D9">
        <w:rPr>
          <w:u w:val="single"/>
        </w:rPr>
        <w:tab/>
      </w:r>
    </w:p>
    <w:p w14:paraId="44D638F2" w14:textId="76BF966A" w:rsidR="00FE6357" w:rsidRPr="00BD7152" w:rsidRDefault="00CD4BBE" w:rsidP="00FE6357">
      <w:pPr>
        <w:pStyle w:val="WAsubcheckbox"/>
        <w:tabs>
          <w:tab w:val="clear" w:pos="900"/>
          <w:tab w:val="clear" w:pos="9360"/>
          <w:tab w:val="left" w:pos="1080"/>
          <w:tab w:val="left" w:pos="4410"/>
          <w:tab w:val="left" w:pos="7920"/>
        </w:tabs>
        <w:spacing w:before="0"/>
        <w:ind w:left="1080" w:firstLine="0"/>
        <w:rPr>
          <w:i/>
          <w:color w:val="3366FF"/>
        </w:rPr>
      </w:pPr>
      <w:r>
        <w:rPr>
          <w:i/>
        </w:rPr>
        <w:t>F</w:t>
      </w:r>
      <w:r w:rsidR="00FE6357" w:rsidRPr="00BD7152">
        <w:rPr>
          <w:i/>
        </w:rPr>
        <w:t>irst</w:t>
      </w:r>
      <w:r w:rsidR="00FE6357" w:rsidRPr="00BD7152">
        <w:rPr>
          <w:i/>
        </w:rPr>
        <w:tab/>
      </w:r>
      <w:r>
        <w:rPr>
          <w:i/>
        </w:rPr>
        <w:t>M</w:t>
      </w:r>
      <w:r w:rsidR="00FE6357" w:rsidRPr="00BD7152">
        <w:rPr>
          <w:i/>
        </w:rPr>
        <w:t>iddle</w:t>
      </w:r>
      <w:r w:rsidR="00FE6357" w:rsidRPr="00BD7152">
        <w:rPr>
          <w:i/>
        </w:rPr>
        <w:tab/>
      </w:r>
      <w:r>
        <w:rPr>
          <w:i/>
        </w:rPr>
        <w:t>L</w:t>
      </w:r>
      <w:r w:rsidR="00FE6357" w:rsidRPr="00BD7152">
        <w:rPr>
          <w:i/>
        </w:rPr>
        <w:t>ast</w:t>
      </w:r>
    </w:p>
    <w:p w14:paraId="69537680" w14:textId="77777777" w:rsidR="00FE6357" w:rsidRPr="007225F8" w:rsidRDefault="00FE6357">
      <w:pPr>
        <w:pStyle w:val="WABody6above"/>
        <w:ind w:left="1080"/>
      </w:pPr>
      <w:r w:rsidRPr="00863065">
        <w:t>[  ]</w:t>
      </w:r>
      <w:r w:rsidRPr="00863065">
        <w:tab/>
        <w:t xml:space="preserve">The Respondent’s name is changed to </w:t>
      </w:r>
      <w:r w:rsidRPr="00863065">
        <w:rPr>
          <w:i/>
        </w:rPr>
        <w:t>(new name):</w:t>
      </w:r>
      <w:r w:rsidRPr="00863065">
        <w:t xml:space="preserve"> </w:t>
      </w:r>
    </w:p>
    <w:p w14:paraId="41F5FD7E" w14:textId="77777777" w:rsidR="00FE6357" w:rsidRPr="00AD69D9" w:rsidRDefault="00FE6357">
      <w:pPr>
        <w:pStyle w:val="WAsubcheckbox"/>
        <w:tabs>
          <w:tab w:val="clear" w:pos="900"/>
          <w:tab w:val="left" w:pos="1080"/>
          <w:tab w:val="left" w:pos="4320"/>
          <w:tab w:val="left" w:pos="7920"/>
        </w:tabs>
        <w:spacing w:before="120"/>
        <w:ind w:left="1080" w:firstLine="0"/>
      </w:pPr>
      <w:r w:rsidRPr="007225F8">
        <w:rPr>
          <w:u w:val="single"/>
        </w:rPr>
        <w:tab/>
      </w:r>
      <w:r w:rsidRPr="007225F8">
        <w:rPr>
          <w:u w:val="single"/>
        </w:rPr>
        <w:tab/>
      </w:r>
      <w:r w:rsidRPr="007225F8">
        <w:rPr>
          <w:u w:val="single"/>
        </w:rPr>
        <w:tab/>
      </w:r>
      <w:r w:rsidRPr="00AD69D9">
        <w:t xml:space="preserve"> </w:t>
      </w:r>
    </w:p>
    <w:p w14:paraId="150AA152" w14:textId="0A1F02E7" w:rsidR="00FE6357" w:rsidRPr="00BD7152" w:rsidRDefault="00CD4BBE" w:rsidP="00FE6357">
      <w:pPr>
        <w:pStyle w:val="WAsubcheckbox"/>
        <w:tabs>
          <w:tab w:val="clear" w:pos="900"/>
          <w:tab w:val="left" w:pos="1080"/>
          <w:tab w:val="left" w:pos="4410"/>
          <w:tab w:val="left" w:pos="8010"/>
        </w:tabs>
        <w:spacing w:before="0"/>
        <w:ind w:left="1080" w:firstLine="0"/>
        <w:rPr>
          <w:i/>
          <w:color w:val="3366FF"/>
        </w:rPr>
      </w:pPr>
      <w:r>
        <w:rPr>
          <w:i/>
        </w:rPr>
        <w:t>F</w:t>
      </w:r>
      <w:r w:rsidR="00FE6357" w:rsidRPr="00BD7152">
        <w:rPr>
          <w:i/>
        </w:rPr>
        <w:t>irst</w:t>
      </w:r>
      <w:r w:rsidR="00FE6357" w:rsidRPr="00BD7152">
        <w:rPr>
          <w:i/>
        </w:rPr>
        <w:tab/>
      </w:r>
      <w:r>
        <w:rPr>
          <w:i/>
        </w:rPr>
        <w:t>M</w:t>
      </w:r>
      <w:r w:rsidR="00FE6357" w:rsidRPr="00BD7152">
        <w:rPr>
          <w:i/>
        </w:rPr>
        <w:t>iddle</w:t>
      </w:r>
      <w:r w:rsidR="00FE6357" w:rsidRPr="00BD7152">
        <w:rPr>
          <w:i/>
        </w:rPr>
        <w:tab/>
      </w:r>
      <w:r>
        <w:rPr>
          <w:i/>
        </w:rPr>
        <w:t>L</w:t>
      </w:r>
      <w:r w:rsidR="00FE6357" w:rsidRPr="00BD7152">
        <w:rPr>
          <w:i/>
        </w:rPr>
        <w:t>ast</w:t>
      </w:r>
    </w:p>
    <w:bookmarkEnd w:id="0"/>
    <w:p w14:paraId="696A68BE" w14:textId="127096A4" w:rsidR="00AC4C44" w:rsidRPr="00BD7152" w:rsidRDefault="004E2C3B">
      <w:pPr>
        <w:pStyle w:val="WAItem"/>
        <w:keepNext w:val="0"/>
        <w:numPr>
          <w:ilvl w:val="0"/>
          <w:numId w:val="0"/>
        </w:numPr>
        <w:tabs>
          <w:tab w:val="clear" w:pos="540"/>
        </w:tabs>
        <w:spacing w:before="120"/>
        <w:ind w:left="720" w:hanging="720"/>
        <w:rPr>
          <w:sz w:val="22"/>
          <w:szCs w:val="22"/>
        </w:rPr>
      </w:pPr>
      <w:r w:rsidRPr="00BD7152">
        <w:rPr>
          <w:sz w:val="22"/>
          <w:szCs w:val="22"/>
        </w:rPr>
        <w:t>5.</w:t>
      </w:r>
      <w:r w:rsidRPr="00BD7152">
        <w:rPr>
          <w:sz w:val="22"/>
          <w:szCs w:val="22"/>
        </w:rPr>
        <w:tab/>
      </w:r>
      <w:r w:rsidR="00B725B4" w:rsidRPr="00BD7152">
        <w:rPr>
          <w:sz w:val="22"/>
          <w:szCs w:val="22"/>
        </w:rPr>
        <w:t>Separation Contract</w:t>
      </w:r>
    </w:p>
    <w:p w14:paraId="324123EE" w14:textId="044FBEFD" w:rsidR="00A33917" w:rsidRPr="007225F8" w:rsidRDefault="004654AA">
      <w:pPr>
        <w:pStyle w:val="WABody6above"/>
        <w:ind w:left="1080"/>
        <w:rPr>
          <w:i/>
        </w:rPr>
      </w:pPr>
      <w:r w:rsidRPr="00863065">
        <w:t>[  ]</w:t>
      </w:r>
      <w:r w:rsidR="00A33917" w:rsidRPr="00863065">
        <w:tab/>
        <w:t xml:space="preserve">There is no </w:t>
      </w:r>
      <w:r w:rsidR="001C1692" w:rsidRPr="00863065">
        <w:t xml:space="preserve">enforceable </w:t>
      </w:r>
      <w:r w:rsidR="001D4B55" w:rsidRPr="00863065">
        <w:t>separation contract</w:t>
      </w:r>
      <w:r w:rsidR="00A33917" w:rsidRPr="007225F8">
        <w:t>.</w:t>
      </w:r>
    </w:p>
    <w:p w14:paraId="080C3250" w14:textId="025EA63D" w:rsidR="006D78A7" w:rsidRPr="00F10ABF" w:rsidRDefault="004654AA">
      <w:pPr>
        <w:pStyle w:val="WABody6above"/>
        <w:tabs>
          <w:tab w:val="left" w:pos="5040"/>
          <w:tab w:val="left" w:pos="9360"/>
        </w:tabs>
        <w:ind w:left="1080"/>
      </w:pPr>
      <w:r w:rsidRPr="00AD69D9">
        <w:t>[  ]</w:t>
      </w:r>
      <w:r w:rsidR="00BD5815" w:rsidRPr="00AD69D9">
        <w:tab/>
      </w:r>
      <w:r w:rsidR="00B725B4" w:rsidRPr="00AD69D9">
        <w:t xml:space="preserve">The spouses must comply with the terms of the </w:t>
      </w:r>
      <w:r w:rsidR="00BD5815" w:rsidRPr="00AD69D9">
        <w:t xml:space="preserve">separation contract </w:t>
      </w:r>
      <w:r w:rsidR="00B725B4" w:rsidRPr="00AD69D9">
        <w:t xml:space="preserve">signed on </w:t>
      </w:r>
      <w:r w:rsidR="00B725B4" w:rsidRPr="00AD69D9">
        <w:br/>
      </w:r>
      <w:r w:rsidR="00BD5815" w:rsidRPr="00AD69D9">
        <w:rPr>
          <w:i/>
        </w:rPr>
        <w:t>(date)</w:t>
      </w:r>
      <w:proofErr w:type="gramStart"/>
      <w:r w:rsidR="00BD5815" w:rsidRPr="00AD69D9">
        <w:rPr>
          <w:i/>
        </w:rPr>
        <w:t>:</w:t>
      </w:r>
      <w:r w:rsidR="00BD5815" w:rsidRPr="00AD69D9">
        <w:t xml:space="preserve"> </w:t>
      </w:r>
      <w:r w:rsidR="00B725B4" w:rsidRPr="00AD69D9">
        <w:rPr>
          <w:u w:val="single"/>
        </w:rPr>
        <w:tab/>
      </w:r>
      <w:r w:rsidR="00BD5815" w:rsidRPr="00AD69D9">
        <w:t>.</w:t>
      </w:r>
      <w:proofErr w:type="gramEnd"/>
      <w:r w:rsidR="00B725B4" w:rsidRPr="00AD69D9">
        <w:t xml:space="preserve"> </w:t>
      </w:r>
      <w:r w:rsidR="00AD0D04" w:rsidRPr="00AD69D9">
        <w:t xml:space="preserve">This </w:t>
      </w:r>
      <w:r w:rsidR="00BD5815" w:rsidRPr="003C5D9D">
        <w:t xml:space="preserve">contract </w:t>
      </w:r>
      <w:r w:rsidR="00AD0D04" w:rsidRPr="003C5D9D">
        <w:t xml:space="preserve">is </w:t>
      </w:r>
      <w:r w:rsidR="00AD0D04" w:rsidRPr="003C5D9D">
        <w:rPr>
          <w:i/>
        </w:rPr>
        <w:t>(check one):</w:t>
      </w:r>
    </w:p>
    <w:p w14:paraId="56F2DA2A" w14:textId="041C19BA" w:rsidR="00B725B4" w:rsidRPr="00F10ABF" w:rsidRDefault="004654AA" w:rsidP="00734B15">
      <w:pPr>
        <w:pStyle w:val="WABody6above"/>
        <w:tabs>
          <w:tab w:val="right" w:pos="4230"/>
        </w:tabs>
        <w:spacing w:before="100"/>
        <w:ind w:left="1440"/>
      </w:pPr>
      <w:r w:rsidRPr="00F10ABF">
        <w:t>[  ]</w:t>
      </w:r>
      <w:r w:rsidR="00B725B4" w:rsidRPr="00F10ABF">
        <w:tab/>
        <w:t>attached as an Exhibit and made part of this Order.</w:t>
      </w:r>
    </w:p>
    <w:p w14:paraId="3DA85274" w14:textId="4513A474" w:rsidR="00AD0D04" w:rsidRPr="00BD7152" w:rsidRDefault="004654AA" w:rsidP="00734B15">
      <w:pPr>
        <w:pStyle w:val="WABody6above"/>
        <w:tabs>
          <w:tab w:val="right" w:pos="4230"/>
        </w:tabs>
        <w:spacing w:before="100"/>
        <w:ind w:left="1440"/>
      </w:pPr>
      <w:r w:rsidRPr="00F10ABF">
        <w:t>[  ]</w:t>
      </w:r>
      <w:r w:rsidR="00906DC2" w:rsidRPr="00F10ABF">
        <w:tab/>
      </w:r>
      <w:r w:rsidR="00AD0D04" w:rsidRPr="00BD7152">
        <w:rPr>
          <w:b/>
        </w:rPr>
        <w:t>not</w:t>
      </w:r>
      <w:r w:rsidR="00AD0D04" w:rsidRPr="00BD7152">
        <w:t xml:space="preserve"> filed with the court</w:t>
      </w:r>
      <w:r w:rsidR="00B725B4" w:rsidRPr="00BD7152">
        <w:t xml:space="preserve"> and is incorporated by reference</w:t>
      </w:r>
      <w:r w:rsidR="00375AC7" w:rsidRPr="00BD7152">
        <w:t xml:space="preserve">. </w:t>
      </w:r>
      <w:r w:rsidR="00F54041" w:rsidRPr="00BD7152">
        <w:rPr>
          <w:i/>
        </w:rPr>
        <w:t>(RCW 26.09.070(5)</w:t>
      </w:r>
      <w:r w:rsidR="00DF5DCB" w:rsidRPr="00BD7152">
        <w:rPr>
          <w:i/>
        </w:rPr>
        <w:t>)</w:t>
      </w:r>
    </w:p>
    <w:p w14:paraId="7D6FF3C5" w14:textId="77777777" w:rsidR="00B725B4" w:rsidRDefault="004654AA" w:rsidP="00734B15">
      <w:pPr>
        <w:pStyle w:val="WABody6above"/>
        <w:tabs>
          <w:tab w:val="right" w:pos="4230"/>
        </w:tabs>
        <w:spacing w:before="100"/>
        <w:ind w:left="1440"/>
      </w:pPr>
      <w:r w:rsidRPr="00BD7152">
        <w:t>[  ]</w:t>
      </w:r>
      <w:r w:rsidR="00B725B4" w:rsidRPr="00BD7152">
        <w:tab/>
        <w:t>filed with the court as a separate document and is incorporated by reference.</w:t>
      </w:r>
    </w:p>
    <w:p w14:paraId="37A20A98" w14:textId="1D98C33C" w:rsidR="000F26CF" w:rsidRPr="00BD7152" w:rsidRDefault="004E2C3B">
      <w:pPr>
        <w:pStyle w:val="WAItem"/>
        <w:keepNext w:val="0"/>
        <w:numPr>
          <w:ilvl w:val="0"/>
          <w:numId w:val="0"/>
        </w:numPr>
        <w:tabs>
          <w:tab w:val="clear" w:pos="540"/>
        </w:tabs>
        <w:spacing w:before="120"/>
        <w:ind w:left="720" w:hanging="720"/>
        <w:rPr>
          <w:sz w:val="22"/>
          <w:szCs w:val="22"/>
        </w:rPr>
      </w:pPr>
      <w:bookmarkStart w:id="1" w:name="_Ref330459657"/>
      <w:bookmarkStart w:id="2" w:name="_Ref325018881"/>
      <w:r w:rsidRPr="00BD7152">
        <w:rPr>
          <w:sz w:val="22"/>
          <w:szCs w:val="22"/>
        </w:rPr>
        <w:t>6.</w:t>
      </w:r>
      <w:r w:rsidRPr="00BD7152">
        <w:rPr>
          <w:sz w:val="22"/>
          <w:szCs w:val="22"/>
        </w:rPr>
        <w:tab/>
      </w:r>
      <w:r w:rsidR="000F26CF" w:rsidRPr="00BD7152">
        <w:rPr>
          <w:sz w:val="22"/>
          <w:szCs w:val="22"/>
        </w:rPr>
        <w:t>Money Judgment</w:t>
      </w:r>
      <w:r w:rsidR="00B94764" w:rsidRPr="00BD7152">
        <w:rPr>
          <w:sz w:val="22"/>
          <w:szCs w:val="22"/>
        </w:rPr>
        <w:t xml:space="preserve"> </w:t>
      </w:r>
      <w:r w:rsidR="00B94764" w:rsidRPr="00863065">
        <w:rPr>
          <w:b w:val="0"/>
          <w:i/>
          <w:sz w:val="22"/>
          <w:szCs w:val="22"/>
        </w:rPr>
        <w:t xml:space="preserve">(summarized in section </w:t>
      </w:r>
      <w:r w:rsidR="00B94764" w:rsidRPr="00125D5F">
        <w:rPr>
          <w:i/>
          <w:sz w:val="22"/>
          <w:szCs w:val="22"/>
        </w:rPr>
        <w:t>1</w:t>
      </w:r>
      <w:r w:rsidR="00B94764" w:rsidRPr="00863065">
        <w:rPr>
          <w:b w:val="0"/>
          <w:i/>
          <w:sz w:val="22"/>
          <w:szCs w:val="22"/>
        </w:rPr>
        <w:t xml:space="preserve"> above)</w:t>
      </w:r>
      <w:bookmarkEnd w:id="1"/>
    </w:p>
    <w:p w14:paraId="5E7D3019" w14:textId="08869BD5" w:rsidR="000F26CF" w:rsidRPr="00863065" w:rsidRDefault="004654AA">
      <w:pPr>
        <w:pStyle w:val="WABody6above"/>
        <w:ind w:left="1080"/>
      </w:pPr>
      <w:r w:rsidRPr="00863065">
        <w:t>[  ]</w:t>
      </w:r>
      <w:r w:rsidR="000F26CF" w:rsidRPr="00863065">
        <w:tab/>
        <w:t>N</w:t>
      </w:r>
      <w:r w:rsidR="005759C3" w:rsidRPr="00863065">
        <w:t>one</w:t>
      </w:r>
      <w:r w:rsidR="000F26CF" w:rsidRPr="00863065">
        <w:t>.</w:t>
      </w:r>
    </w:p>
    <w:p w14:paraId="03AB28D8" w14:textId="77777777" w:rsidR="004560B0" w:rsidRPr="00F10ABF" w:rsidRDefault="004654AA">
      <w:pPr>
        <w:pStyle w:val="WABody6above"/>
        <w:tabs>
          <w:tab w:val="left" w:pos="4050"/>
        </w:tabs>
        <w:ind w:left="1080"/>
      </w:pPr>
      <w:r w:rsidRPr="007225F8">
        <w:lastRenderedPageBreak/>
        <w:t>[  ]</w:t>
      </w:r>
      <w:r w:rsidR="000F26CF" w:rsidRPr="007225F8">
        <w:tab/>
        <w:t>The</w:t>
      </w:r>
      <w:r w:rsidR="00A76FE0" w:rsidRPr="00AD69D9">
        <w:t xml:space="preserve"> </w:t>
      </w:r>
      <w:r w:rsidR="00A76FE0" w:rsidRPr="00AD69D9">
        <w:rPr>
          <w:i/>
        </w:rPr>
        <w:t>(check one):</w:t>
      </w:r>
      <w:r w:rsidR="00A76FE0" w:rsidRPr="00AD69D9">
        <w:t xml:space="preserve"> </w:t>
      </w:r>
      <w:r w:rsidRPr="00AD69D9">
        <w:t>[  ]</w:t>
      </w:r>
      <w:r w:rsidR="000F26CF" w:rsidRPr="00AD69D9">
        <w:t xml:space="preserve"> </w:t>
      </w:r>
      <w:proofErr w:type="gramStart"/>
      <w:r w:rsidR="000F26CF" w:rsidRPr="00AD69D9">
        <w:t xml:space="preserve">Petitioner  </w:t>
      </w:r>
      <w:r w:rsidRPr="00AD69D9">
        <w:t>[</w:t>
      </w:r>
      <w:proofErr w:type="gramEnd"/>
      <w:r w:rsidRPr="00AD69D9">
        <w:t xml:space="preserve">  ]</w:t>
      </w:r>
      <w:r w:rsidR="000F26CF" w:rsidRPr="00AD69D9">
        <w:t xml:space="preserve"> Respondent must pay the other party </w:t>
      </w:r>
      <w:r w:rsidR="00A76FE0" w:rsidRPr="00AD69D9">
        <w:br/>
      </w:r>
      <w:r w:rsidR="000F26CF" w:rsidRPr="00AD69D9">
        <w:rPr>
          <w:i/>
        </w:rPr>
        <w:t>(amount)</w:t>
      </w:r>
      <w:r w:rsidR="000F26CF" w:rsidRPr="00AD69D9">
        <w:t xml:space="preserve"> $</w:t>
      </w:r>
      <w:r w:rsidR="001B3067" w:rsidRPr="00AD69D9">
        <w:rPr>
          <w:u w:val="single"/>
        </w:rPr>
        <w:tab/>
      </w:r>
      <w:r w:rsidR="000F26CF" w:rsidRPr="00AD69D9">
        <w:t xml:space="preserve">. The court </w:t>
      </w:r>
      <w:r w:rsidR="005759C3" w:rsidRPr="003C5D9D">
        <w:t xml:space="preserve">grants a judgment for this </w:t>
      </w:r>
      <w:r w:rsidR="000F26CF" w:rsidRPr="003C5D9D">
        <w:t>amount.</w:t>
      </w:r>
    </w:p>
    <w:p w14:paraId="584AA050" w14:textId="2F14F559" w:rsidR="004560B0" w:rsidRPr="00F10ABF" w:rsidRDefault="004560B0" w:rsidP="00BD7152">
      <w:pPr>
        <w:tabs>
          <w:tab w:val="left" w:pos="2880"/>
          <w:tab w:val="left" w:pos="6120"/>
          <w:tab w:val="right" w:pos="9360"/>
        </w:tabs>
        <w:spacing w:before="120" w:after="0"/>
        <w:ind w:left="1440" w:hanging="360"/>
        <w:rPr>
          <w:rFonts w:ascii="Arial" w:hAnsi="Arial" w:cs="Arial"/>
          <w:sz w:val="22"/>
          <w:szCs w:val="22"/>
        </w:rPr>
      </w:pPr>
      <w:r w:rsidRPr="00F10ABF">
        <w:rPr>
          <w:rFonts w:ascii="Arial" w:hAnsi="Arial" w:cs="Arial"/>
          <w:sz w:val="22"/>
          <w:szCs w:val="22"/>
        </w:rPr>
        <w:t xml:space="preserve">The </w:t>
      </w:r>
      <w:r w:rsidRPr="00F10ABF">
        <w:rPr>
          <w:rFonts w:ascii="Arial" w:hAnsi="Arial" w:cs="Arial"/>
          <w:b/>
          <w:sz w:val="22"/>
          <w:szCs w:val="22"/>
        </w:rPr>
        <w:t>interest</w:t>
      </w:r>
      <w:r w:rsidRPr="00F10ABF">
        <w:rPr>
          <w:rFonts w:ascii="Arial" w:hAnsi="Arial" w:cs="Arial"/>
          <w:sz w:val="22"/>
          <w:szCs w:val="22"/>
        </w:rPr>
        <w:t xml:space="preserve"> </w:t>
      </w:r>
      <w:r w:rsidRPr="00F10ABF">
        <w:rPr>
          <w:rFonts w:ascii="Arial" w:hAnsi="Arial" w:cs="Arial"/>
          <w:b/>
          <w:sz w:val="22"/>
          <w:szCs w:val="22"/>
        </w:rPr>
        <w:t>rate</w:t>
      </w:r>
      <w:r w:rsidRPr="00F10ABF">
        <w:rPr>
          <w:rFonts w:ascii="Arial" w:hAnsi="Arial" w:cs="Arial"/>
          <w:sz w:val="22"/>
          <w:szCs w:val="22"/>
        </w:rPr>
        <w:t xml:space="preserve"> is 12% unless another amount is listed below.</w:t>
      </w:r>
    </w:p>
    <w:p w14:paraId="41F4FF98" w14:textId="77777777" w:rsidR="004560B0" w:rsidRPr="00BD7152" w:rsidRDefault="004654AA" w:rsidP="00125D5F">
      <w:pPr>
        <w:tabs>
          <w:tab w:val="left" w:pos="1260"/>
          <w:tab w:val="left" w:pos="3780"/>
          <w:tab w:val="right" w:pos="9180"/>
        </w:tabs>
        <w:spacing w:before="120" w:after="0"/>
        <w:ind w:left="1440" w:hanging="360"/>
        <w:rPr>
          <w:rFonts w:ascii="Arial" w:hAnsi="Arial" w:cs="Arial"/>
          <w:sz w:val="22"/>
          <w:szCs w:val="22"/>
          <w:u w:val="single"/>
        </w:rPr>
      </w:pPr>
      <w:r w:rsidRPr="00BD7152">
        <w:rPr>
          <w:rFonts w:ascii="Arial" w:hAnsi="Arial" w:cs="Arial"/>
          <w:sz w:val="22"/>
          <w:szCs w:val="22"/>
        </w:rPr>
        <w:t>[  ]</w:t>
      </w:r>
      <w:r w:rsidR="005F75F4" w:rsidRPr="00BD7152">
        <w:rPr>
          <w:rFonts w:ascii="Arial" w:hAnsi="Arial" w:cs="Arial"/>
          <w:sz w:val="22"/>
          <w:szCs w:val="22"/>
        </w:rPr>
        <w:tab/>
      </w:r>
      <w:r w:rsidR="004560B0" w:rsidRPr="00BD7152">
        <w:rPr>
          <w:rFonts w:ascii="Arial" w:hAnsi="Arial" w:cs="Arial"/>
          <w:sz w:val="22"/>
          <w:szCs w:val="22"/>
        </w:rPr>
        <w:t xml:space="preserve">The interest rate is </w:t>
      </w:r>
      <w:r w:rsidR="004560B0" w:rsidRPr="00BD7152">
        <w:rPr>
          <w:rFonts w:ascii="Arial" w:hAnsi="Arial" w:cs="Arial"/>
          <w:sz w:val="22"/>
          <w:szCs w:val="22"/>
          <w:u w:val="single"/>
        </w:rPr>
        <w:tab/>
      </w:r>
      <w:r w:rsidR="004560B0" w:rsidRPr="00BD7152">
        <w:rPr>
          <w:rFonts w:ascii="Arial" w:hAnsi="Arial" w:cs="Arial"/>
          <w:sz w:val="22"/>
          <w:szCs w:val="22"/>
        </w:rPr>
        <w:t xml:space="preserve">% because </w:t>
      </w:r>
      <w:r w:rsidR="004560B0" w:rsidRPr="00BD7152">
        <w:rPr>
          <w:rFonts w:ascii="Arial" w:hAnsi="Arial" w:cs="Arial"/>
          <w:i/>
          <w:sz w:val="22"/>
          <w:szCs w:val="22"/>
        </w:rPr>
        <w:t xml:space="preserve">(explain): </w:t>
      </w:r>
      <w:r w:rsidR="004560B0" w:rsidRPr="00BD7152">
        <w:rPr>
          <w:rFonts w:ascii="Arial" w:hAnsi="Arial" w:cs="Arial"/>
          <w:sz w:val="22"/>
          <w:szCs w:val="22"/>
          <w:u w:val="single"/>
        </w:rPr>
        <w:tab/>
      </w:r>
    </w:p>
    <w:p w14:paraId="6EFE3E96" w14:textId="61D18D35" w:rsidR="004560B0" w:rsidRPr="00125D5F" w:rsidRDefault="004560B0" w:rsidP="00125D5F">
      <w:pPr>
        <w:tabs>
          <w:tab w:val="right" w:pos="9180"/>
        </w:tabs>
        <w:spacing w:before="120" w:after="0"/>
        <w:ind w:left="1440"/>
        <w:rPr>
          <w:rFonts w:ascii="Arial" w:hAnsi="Arial" w:cs="Arial"/>
          <w:sz w:val="22"/>
          <w:szCs w:val="22"/>
        </w:rPr>
      </w:pPr>
      <w:r w:rsidRPr="00BD7152">
        <w:rPr>
          <w:rFonts w:ascii="Arial" w:hAnsi="Arial" w:cs="Arial"/>
          <w:sz w:val="22"/>
          <w:szCs w:val="22"/>
          <w:u w:val="single"/>
        </w:rPr>
        <w:tab/>
      </w:r>
      <w:r w:rsidR="00A05C69" w:rsidRPr="00125D5F">
        <w:rPr>
          <w:rFonts w:ascii="Arial" w:hAnsi="Arial" w:cs="Arial"/>
          <w:sz w:val="22"/>
          <w:szCs w:val="22"/>
        </w:rPr>
        <w:t>.</w:t>
      </w:r>
    </w:p>
    <w:p w14:paraId="2AB3EE90" w14:textId="52152F4C" w:rsidR="00A65E82" w:rsidRPr="00BD7152" w:rsidRDefault="00A65E82" w:rsidP="00125D5F">
      <w:pPr>
        <w:tabs>
          <w:tab w:val="right" w:pos="9180"/>
        </w:tabs>
        <w:spacing w:before="120" w:after="0"/>
        <w:ind w:left="1080" w:hanging="360"/>
        <w:rPr>
          <w:rFonts w:ascii="Arial" w:hAnsi="Arial" w:cs="Arial"/>
          <w:sz w:val="22"/>
          <w:szCs w:val="22"/>
        </w:rPr>
      </w:pPr>
      <w:r w:rsidRPr="00BD7152">
        <w:rPr>
          <w:rFonts w:ascii="Arial" w:hAnsi="Arial" w:cs="Arial"/>
          <w:sz w:val="22"/>
          <w:szCs w:val="22"/>
        </w:rPr>
        <w:t xml:space="preserve">[  </w:t>
      </w:r>
      <w:r w:rsidR="00637D96">
        <w:rPr>
          <w:rFonts w:ascii="Arial" w:hAnsi="Arial" w:cs="Arial"/>
          <w:sz w:val="22"/>
          <w:szCs w:val="22"/>
        </w:rPr>
        <w:t>]</w:t>
      </w:r>
      <w:r w:rsidR="00637D96">
        <w:rPr>
          <w:rFonts w:ascii="Arial" w:hAnsi="Arial" w:cs="Arial"/>
          <w:sz w:val="22"/>
          <w:szCs w:val="22"/>
        </w:rPr>
        <w:tab/>
      </w:r>
      <w:r w:rsidRPr="00BD7152">
        <w:rPr>
          <w:rFonts w:ascii="Arial" w:hAnsi="Arial" w:cs="Arial"/>
          <w:sz w:val="22"/>
          <w:szCs w:val="22"/>
        </w:rPr>
        <w:t>Money judgments in temporary orders</w:t>
      </w:r>
      <w:r w:rsidR="00D77336" w:rsidRPr="00BD7152">
        <w:rPr>
          <w:rFonts w:ascii="Arial" w:hAnsi="Arial" w:cs="Arial"/>
          <w:sz w:val="22"/>
          <w:szCs w:val="22"/>
        </w:rPr>
        <w:t xml:space="preserve"> (other than child support)</w:t>
      </w:r>
      <w:r w:rsidRPr="00BD7152">
        <w:rPr>
          <w:rFonts w:ascii="Arial" w:hAnsi="Arial" w:cs="Arial"/>
          <w:sz w:val="22"/>
          <w:szCs w:val="22"/>
        </w:rPr>
        <w:t>:</w:t>
      </w:r>
    </w:p>
    <w:p w14:paraId="53D3DDB5" w14:textId="34B94D28" w:rsidR="00A65E82" w:rsidRPr="00BD7152" w:rsidRDefault="00A65E82" w:rsidP="00125D5F">
      <w:pPr>
        <w:tabs>
          <w:tab w:val="right" w:pos="9180"/>
        </w:tabs>
        <w:spacing w:before="120" w:after="0"/>
        <w:ind w:left="1440" w:hanging="360"/>
        <w:rPr>
          <w:rFonts w:ascii="Arial" w:hAnsi="Arial" w:cs="Arial"/>
          <w:sz w:val="22"/>
          <w:szCs w:val="22"/>
        </w:rPr>
      </w:pPr>
      <w:r w:rsidRPr="00BD7152">
        <w:rPr>
          <w:rFonts w:ascii="Arial" w:hAnsi="Arial" w:cs="Arial"/>
          <w:sz w:val="22"/>
          <w:szCs w:val="22"/>
        </w:rPr>
        <w:t xml:space="preserve">[  ] are </w:t>
      </w:r>
      <w:r w:rsidRPr="00BD7152">
        <w:rPr>
          <w:rFonts w:ascii="Arial" w:hAnsi="Arial" w:cs="Arial"/>
          <w:b/>
          <w:sz w:val="22"/>
          <w:szCs w:val="22"/>
        </w:rPr>
        <w:t>not</w:t>
      </w:r>
      <w:r w:rsidRPr="00BD7152">
        <w:rPr>
          <w:rFonts w:ascii="Arial" w:hAnsi="Arial" w:cs="Arial"/>
          <w:sz w:val="22"/>
          <w:szCs w:val="22"/>
        </w:rPr>
        <w:t xml:space="preserve"> affected by this order</w:t>
      </w:r>
      <w:r w:rsidR="00E76C98" w:rsidRPr="00BD7152">
        <w:rPr>
          <w:rFonts w:ascii="Arial" w:hAnsi="Arial" w:cs="Arial"/>
          <w:sz w:val="22"/>
          <w:szCs w:val="22"/>
        </w:rPr>
        <w:t>.</w:t>
      </w:r>
    </w:p>
    <w:p w14:paraId="01ED48F7" w14:textId="60351F65" w:rsidR="00A65E82" w:rsidRDefault="00A65E82" w:rsidP="00125D5F">
      <w:pPr>
        <w:tabs>
          <w:tab w:val="right" w:pos="9180"/>
        </w:tabs>
        <w:spacing w:before="120" w:after="0"/>
        <w:ind w:left="1440" w:hanging="360"/>
        <w:rPr>
          <w:rFonts w:ascii="Arial" w:hAnsi="Arial" w:cs="Arial"/>
          <w:sz w:val="22"/>
          <w:szCs w:val="22"/>
        </w:rPr>
      </w:pPr>
      <w:r w:rsidRPr="00BD7152">
        <w:rPr>
          <w:rFonts w:ascii="Arial" w:hAnsi="Arial" w:cs="Arial"/>
          <w:sz w:val="22"/>
          <w:szCs w:val="22"/>
        </w:rPr>
        <w:t>[  ] are affected by this order as follows</w:t>
      </w:r>
      <w:r w:rsidR="00372A39" w:rsidRPr="00BD7152">
        <w:rPr>
          <w:rFonts w:ascii="Arial" w:hAnsi="Arial" w:cs="Arial"/>
          <w:sz w:val="22"/>
          <w:szCs w:val="22"/>
        </w:rPr>
        <w:t xml:space="preserve"> (</w:t>
      </w:r>
      <w:r w:rsidR="00372A39" w:rsidRPr="00BD7152">
        <w:rPr>
          <w:rFonts w:ascii="Arial" w:hAnsi="Arial" w:cs="Arial"/>
          <w:i/>
          <w:sz w:val="22"/>
          <w:szCs w:val="22"/>
        </w:rPr>
        <w:t>clerk’s action required</w:t>
      </w:r>
      <w:r w:rsidR="00372A39" w:rsidRPr="00BD7152">
        <w:rPr>
          <w:rFonts w:ascii="Arial" w:hAnsi="Arial" w:cs="Arial"/>
          <w:sz w:val="22"/>
          <w:szCs w:val="22"/>
        </w:rPr>
        <w:t>)</w:t>
      </w:r>
      <w:r w:rsidRPr="00BD7152">
        <w:rPr>
          <w:rFonts w:ascii="Arial" w:hAnsi="Arial" w:cs="Arial"/>
          <w:sz w:val="22"/>
          <w:szCs w:val="22"/>
        </w:rPr>
        <w:t xml:space="preserve">: </w:t>
      </w:r>
      <w:r w:rsidRPr="00BD7152">
        <w:rPr>
          <w:rFonts w:ascii="Arial" w:hAnsi="Arial" w:cs="Arial"/>
          <w:sz w:val="22"/>
          <w:szCs w:val="22"/>
          <w:u w:val="single"/>
        </w:rPr>
        <w:tab/>
      </w:r>
    </w:p>
    <w:p w14:paraId="0CB2A488" w14:textId="19C35246" w:rsidR="00A05C69" w:rsidRPr="00125D5F" w:rsidRDefault="00A05C69" w:rsidP="00125D5F">
      <w:pPr>
        <w:pStyle w:val="WABody63flush"/>
        <w:tabs>
          <w:tab w:val="right" w:pos="9180"/>
        </w:tabs>
        <w:ind w:left="1440"/>
        <w:rPr>
          <w:szCs w:val="22"/>
        </w:rPr>
      </w:pPr>
      <w:r w:rsidRPr="00BD7152">
        <w:rPr>
          <w:szCs w:val="22"/>
          <w:u w:val="single"/>
        </w:rPr>
        <w:tab/>
      </w:r>
      <w:r w:rsidRPr="00125D5F">
        <w:rPr>
          <w:szCs w:val="22"/>
        </w:rPr>
        <w:t>.</w:t>
      </w:r>
    </w:p>
    <w:p w14:paraId="0714E7E7" w14:textId="77777777" w:rsidR="00F40936" w:rsidRPr="00BD7152" w:rsidRDefault="004654AA" w:rsidP="00125D5F">
      <w:pPr>
        <w:pStyle w:val="WABody6above"/>
        <w:tabs>
          <w:tab w:val="right" w:pos="9180"/>
        </w:tabs>
        <w:ind w:left="1080"/>
      </w:pPr>
      <w:r w:rsidRPr="00BD7152">
        <w:t>[  ]</w:t>
      </w:r>
      <w:r w:rsidR="00E95DCE" w:rsidRPr="00BD7152">
        <w:tab/>
        <w:t xml:space="preserve">Other: </w:t>
      </w:r>
      <w:r w:rsidR="00F40936" w:rsidRPr="00BD7152">
        <w:rPr>
          <w:u w:val="single"/>
        </w:rPr>
        <w:tab/>
      </w:r>
    </w:p>
    <w:p w14:paraId="481136ED" w14:textId="77777777" w:rsidR="00E95DCE" w:rsidRPr="00BD7152" w:rsidRDefault="00F40936" w:rsidP="00125D5F">
      <w:pPr>
        <w:pStyle w:val="WABody63flush"/>
        <w:tabs>
          <w:tab w:val="right" w:pos="9180"/>
        </w:tabs>
        <w:ind w:left="1080"/>
        <w:rPr>
          <w:szCs w:val="22"/>
          <w:u w:val="single"/>
        </w:rPr>
      </w:pPr>
      <w:r w:rsidRPr="00BD7152">
        <w:rPr>
          <w:szCs w:val="22"/>
          <w:u w:val="single"/>
        </w:rPr>
        <w:tab/>
      </w:r>
    </w:p>
    <w:p w14:paraId="577500CC" w14:textId="71024213" w:rsidR="006420D5" w:rsidRPr="00BD7152" w:rsidRDefault="004E2C3B">
      <w:pPr>
        <w:pStyle w:val="WAItem"/>
        <w:keepNext w:val="0"/>
        <w:numPr>
          <w:ilvl w:val="0"/>
          <w:numId w:val="0"/>
        </w:numPr>
        <w:tabs>
          <w:tab w:val="clear" w:pos="540"/>
        </w:tabs>
        <w:spacing w:before="120"/>
        <w:ind w:left="720" w:hanging="720"/>
        <w:rPr>
          <w:sz w:val="22"/>
          <w:szCs w:val="22"/>
        </w:rPr>
      </w:pPr>
      <w:r w:rsidRPr="00BD7152">
        <w:rPr>
          <w:sz w:val="22"/>
          <w:szCs w:val="22"/>
        </w:rPr>
        <w:t>7.</w:t>
      </w:r>
      <w:r w:rsidRPr="00BD7152">
        <w:rPr>
          <w:sz w:val="22"/>
          <w:szCs w:val="22"/>
        </w:rPr>
        <w:tab/>
      </w:r>
      <w:r w:rsidR="006420D5" w:rsidRPr="00BD7152">
        <w:rPr>
          <w:sz w:val="22"/>
          <w:szCs w:val="22"/>
        </w:rPr>
        <w:t>Real Property</w:t>
      </w:r>
      <w:bookmarkEnd w:id="2"/>
      <w:r w:rsidR="000E342B" w:rsidRPr="00BD7152">
        <w:rPr>
          <w:sz w:val="22"/>
          <w:szCs w:val="22"/>
        </w:rPr>
        <w:t xml:space="preserve"> </w:t>
      </w:r>
      <w:r w:rsidR="009A21D7" w:rsidRPr="00BD7152">
        <w:rPr>
          <w:b w:val="0"/>
          <w:sz w:val="22"/>
          <w:szCs w:val="22"/>
        </w:rPr>
        <w:t>(</w:t>
      </w:r>
      <w:r w:rsidR="00F466A4" w:rsidRPr="00BD7152">
        <w:rPr>
          <w:b w:val="0"/>
          <w:sz w:val="22"/>
          <w:szCs w:val="22"/>
        </w:rPr>
        <w:t>l</w:t>
      </w:r>
      <w:r w:rsidR="009A21D7" w:rsidRPr="00BD7152">
        <w:rPr>
          <w:b w:val="0"/>
          <w:sz w:val="22"/>
          <w:szCs w:val="22"/>
        </w:rPr>
        <w:t>and</w:t>
      </w:r>
      <w:r w:rsidR="00F466A4" w:rsidRPr="00BD7152">
        <w:rPr>
          <w:b w:val="0"/>
          <w:sz w:val="22"/>
          <w:szCs w:val="22"/>
        </w:rPr>
        <w:t xml:space="preserve"> or home</w:t>
      </w:r>
      <w:r w:rsidR="009A21D7" w:rsidRPr="00BD7152">
        <w:rPr>
          <w:b w:val="0"/>
          <w:sz w:val="22"/>
          <w:szCs w:val="22"/>
        </w:rPr>
        <w:t>)</w:t>
      </w:r>
      <w:r w:rsidR="009A21D7" w:rsidRPr="00BD7152">
        <w:rPr>
          <w:sz w:val="22"/>
          <w:szCs w:val="22"/>
        </w:rPr>
        <w:t xml:space="preserve"> </w:t>
      </w:r>
      <w:r w:rsidR="000E342B" w:rsidRPr="00863065">
        <w:rPr>
          <w:b w:val="0"/>
          <w:i/>
          <w:sz w:val="22"/>
          <w:szCs w:val="22"/>
        </w:rPr>
        <w:t xml:space="preserve">(summarized </w:t>
      </w:r>
      <w:r w:rsidR="00A66449" w:rsidRPr="00863065">
        <w:rPr>
          <w:b w:val="0"/>
          <w:i/>
          <w:sz w:val="22"/>
          <w:szCs w:val="22"/>
        </w:rPr>
        <w:t xml:space="preserve">in section </w:t>
      </w:r>
      <w:r w:rsidR="00B94764" w:rsidRPr="00125D5F">
        <w:rPr>
          <w:i/>
          <w:sz w:val="22"/>
          <w:szCs w:val="22"/>
        </w:rPr>
        <w:t>2</w:t>
      </w:r>
      <w:r w:rsidR="00A66449" w:rsidRPr="00863065">
        <w:rPr>
          <w:b w:val="0"/>
          <w:i/>
          <w:sz w:val="22"/>
          <w:szCs w:val="22"/>
        </w:rPr>
        <w:t xml:space="preserve"> above</w:t>
      </w:r>
      <w:r w:rsidR="000E342B" w:rsidRPr="00863065">
        <w:rPr>
          <w:b w:val="0"/>
          <w:i/>
          <w:sz w:val="22"/>
          <w:szCs w:val="22"/>
        </w:rPr>
        <w:t>)</w:t>
      </w:r>
    </w:p>
    <w:p w14:paraId="3EAC7371" w14:textId="77777777" w:rsidR="006420D5" w:rsidRPr="00863065" w:rsidRDefault="004654AA">
      <w:pPr>
        <w:pStyle w:val="WABody6above"/>
        <w:ind w:left="1080"/>
      </w:pPr>
      <w:r w:rsidRPr="00863065">
        <w:t>[  ]</w:t>
      </w:r>
      <w:r w:rsidR="006420D5" w:rsidRPr="00863065">
        <w:tab/>
        <w:t xml:space="preserve">Neither </w:t>
      </w:r>
      <w:r w:rsidR="00C16800" w:rsidRPr="00863065">
        <w:t xml:space="preserve">spouse </w:t>
      </w:r>
      <w:r w:rsidR="006420D5" w:rsidRPr="00863065">
        <w:t xml:space="preserve">owns </w:t>
      </w:r>
      <w:r w:rsidR="003F7A1D" w:rsidRPr="00863065">
        <w:t xml:space="preserve">any </w:t>
      </w:r>
      <w:r w:rsidR="006420D5" w:rsidRPr="00863065">
        <w:t>real property.</w:t>
      </w:r>
    </w:p>
    <w:p w14:paraId="78D58E03" w14:textId="77777777" w:rsidR="003F7A1D" w:rsidRPr="00863065" w:rsidRDefault="004654AA">
      <w:pPr>
        <w:pStyle w:val="WABody6above"/>
        <w:tabs>
          <w:tab w:val="left" w:pos="4680"/>
        </w:tabs>
        <w:ind w:left="1080"/>
      </w:pPr>
      <w:r w:rsidRPr="00863065">
        <w:t>[  ]</w:t>
      </w:r>
      <w:r w:rsidR="003F7A1D" w:rsidRPr="00863065">
        <w:tab/>
      </w:r>
      <w:r w:rsidR="00A30BC0" w:rsidRPr="00863065">
        <w:t>The r</w:t>
      </w:r>
      <w:r w:rsidR="003F7A1D" w:rsidRPr="00863065">
        <w:t xml:space="preserve">eal property is </w:t>
      </w:r>
      <w:r w:rsidR="00A30BC0" w:rsidRPr="00863065">
        <w:t>divided</w:t>
      </w:r>
      <w:r w:rsidR="003F7A1D" w:rsidRPr="00863065">
        <w:t xml:space="preserve"> according to the separation</w:t>
      </w:r>
      <w:r w:rsidR="00E675A4" w:rsidRPr="00863065">
        <w:t xml:space="preserve"> </w:t>
      </w:r>
      <w:r w:rsidR="00050EBC" w:rsidRPr="00863065">
        <w:t xml:space="preserve">contract </w:t>
      </w:r>
      <w:r w:rsidR="003F7A1D" w:rsidRPr="00863065">
        <w:t xml:space="preserve">described in </w:t>
      </w:r>
      <w:r w:rsidR="00B979A2" w:rsidRPr="00BD7152">
        <w:rPr>
          <w:b/>
        </w:rPr>
        <w:t xml:space="preserve">5 </w:t>
      </w:r>
      <w:r w:rsidR="00D50C0C" w:rsidRPr="00863065">
        <w:t>above.</w:t>
      </w:r>
    </w:p>
    <w:p w14:paraId="33B612BC" w14:textId="6566D290" w:rsidR="003645AB" w:rsidRPr="00AD69D9" w:rsidRDefault="004654AA" w:rsidP="00125D5F">
      <w:pPr>
        <w:pStyle w:val="WABody6above"/>
        <w:tabs>
          <w:tab w:val="left" w:pos="6480"/>
        </w:tabs>
        <w:ind w:left="1080"/>
      </w:pPr>
      <w:r w:rsidRPr="007225F8">
        <w:t>[  ]</w:t>
      </w:r>
      <w:r w:rsidR="003645AB" w:rsidRPr="007225F8">
        <w:tab/>
        <w:t xml:space="preserve">The real </w:t>
      </w:r>
      <w:r w:rsidR="003645AB" w:rsidRPr="00AD69D9">
        <w:t xml:space="preserve">property is divided as listed in Exhibit </w:t>
      </w:r>
      <w:r w:rsidR="00D25F48" w:rsidRPr="00AD69D9">
        <w:rPr>
          <w:u w:val="single"/>
        </w:rPr>
        <w:tab/>
      </w:r>
      <w:r w:rsidR="003645AB" w:rsidRPr="00AD69D9">
        <w:t>. This Exhibit is attached and made part of this Order.</w:t>
      </w:r>
    </w:p>
    <w:p w14:paraId="6AF983B2" w14:textId="4D02E469" w:rsidR="00C16800" w:rsidRPr="00AD69D9" w:rsidRDefault="004654AA">
      <w:pPr>
        <w:pStyle w:val="WABody6above"/>
        <w:spacing w:after="120"/>
        <w:ind w:left="1080"/>
      </w:pPr>
      <w:r w:rsidRPr="00AD69D9">
        <w:t>[  ]</w:t>
      </w:r>
      <w:r w:rsidR="00C16800" w:rsidRPr="00AD69D9">
        <w:tab/>
        <w:t>The real property is divided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539"/>
        <w:gridCol w:w="1955"/>
        <w:gridCol w:w="2841"/>
      </w:tblGrid>
      <w:tr w:rsidR="00C16800" w:rsidRPr="000C5AF7" w14:paraId="70A5747B" w14:textId="77777777" w:rsidTr="001D4B55">
        <w:trPr>
          <w:cantSplit/>
          <w:tblHeader/>
        </w:trPr>
        <w:tc>
          <w:tcPr>
            <w:tcW w:w="3600" w:type="dxa"/>
          </w:tcPr>
          <w:p w14:paraId="013E35DC" w14:textId="77777777" w:rsidR="00C16800" w:rsidRPr="000C5AF7" w:rsidRDefault="00C16800" w:rsidP="003C5D9D">
            <w:pPr>
              <w:pStyle w:val="WATableTitle"/>
              <w:jc w:val="left"/>
              <w:rPr>
                <w:rFonts w:ascii="Arial Narrow" w:hAnsi="Arial Narrow"/>
                <w:b/>
                <w:color w:val="000000"/>
              </w:rPr>
            </w:pPr>
            <w:r w:rsidRPr="000C5AF7">
              <w:rPr>
                <w:rFonts w:ascii="Arial Narrow" w:hAnsi="Arial Narrow"/>
                <w:b/>
                <w:color w:val="000000"/>
              </w:rPr>
              <w:t>Real Property Address</w:t>
            </w:r>
          </w:p>
        </w:tc>
        <w:tc>
          <w:tcPr>
            <w:tcW w:w="1980" w:type="dxa"/>
          </w:tcPr>
          <w:p w14:paraId="4AA4E581" w14:textId="77777777" w:rsidR="00C16800" w:rsidRPr="000C5AF7" w:rsidRDefault="00C16800" w:rsidP="00F10ABF">
            <w:pPr>
              <w:pStyle w:val="WATableTitle"/>
              <w:jc w:val="left"/>
              <w:rPr>
                <w:rFonts w:ascii="Arial Narrow" w:hAnsi="Arial Narrow"/>
                <w:b/>
                <w:color w:val="000000"/>
              </w:rPr>
            </w:pPr>
            <w:r w:rsidRPr="000C5AF7">
              <w:rPr>
                <w:rFonts w:ascii="Arial Narrow" w:hAnsi="Arial Narrow"/>
                <w:b/>
                <w:color w:val="000000"/>
              </w:rPr>
              <w:t>Tax Parcel Number</w:t>
            </w:r>
          </w:p>
        </w:tc>
        <w:tc>
          <w:tcPr>
            <w:tcW w:w="2880" w:type="dxa"/>
          </w:tcPr>
          <w:p w14:paraId="330562A0" w14:textId="77777777" w:rsidR="00C16800" w:rsidRPr="000C5AF7" w:rsidRDefault="009A21D7" w:rsidP="00BD7152">
            <w:pPr>
              <w:pStyle w:val="WATableTitle"/>
              <w:jc w:val="left"/>
              <w:rPr>
                <w:rFonts w:ascii="Arial Narrow" w:hAnsi="Arial Narrow"/>
                <w:b/>
                <w:color w:val="000000"/>
              </w:rPr>
            </w:pPr>
            <w:r w:rsidRPr="000C5AF7">
              <w:rPr>
                <w:rFonts w:ascii="Arial Narrow" w:hAnsi="Arial Narrow"/>
                <w:b/>
                <w:color w:val="000000"/>
              </w:rPr>
              <w:t xml:space="preserve">Given to which spouse as </w:t>
            </w:r>
            <w:r w:rsidR="000B4925">
              <w:rPr>
                <w:rFonts w:ascii="Arial Narrow" w:hAnsi="Arial Narrow"/>
                <w:b/>
                <w:color w:val="000000"/>
              </w:rPr>
              <w:t>th</w:t>
            </w:r>
            <w:r w:rsidR="005729E8">
              <w:rPr>
                <w:rFonts w:ascii="Arial Narrow" w:hAnsi="Arial Narrow"/>
                <w:b/>
                <w:color w:val="000000"/>
              </w:rPr>
              <w:t>at spouse's</w:t>
            </w:r>
            <w:r w:rsidRPr="000C5AF7">
              <w:rPr>
                <w:rFonts w:ascii="Arial Narrow" w:hAnsi="Arial Narrow"/>
                <w:b/>
                <w:color w:val="000000"/>
              </w:rPr>
              <w:t xml:space="preserve"> separate property?</w:t>
            </w:r>
          </w:p>
        </w:tc>
      </w:tr>
      <w:tr w:rsidR="00C16800" w14:paraId="363333BD" w14:textId="77777777" w:rsidTr="00494A55">
        <w:tc>
          <w:tcPr>
            <w:tcW w:w="3600" w:type="dxa"/>
          </w:tcPr>
          <w:p w14:paraId="16728327" w14:textId="77777777" w:rsidR="00C16800" w:rsidRPr="00494A55" w:rsidRDefault="00C16800" w:rsidP="00BD7152">
            <w:pPr>
              <w:pStyle w:val="WATableBodyText"/>
              <w:tabs>
                <w:tab w:val="left" w:pos="335"/>
              </w:tabs>
              <w:spacing w:before="0"/>
              <w:ind w:left="-25"/>
              <w:rPr>
                <w:rFonts w:ascii="Arial Narrow" w:hAnsi="Arial Narrow"/>
              </w:rPr>
            </w:pPr>
          </w:p>
          <w:p w14:paraId="421E3B5F" w14:textId="77777777" w:rsidR="00C16800" w:rsidRPr="00494A55" w:rsidRDefault="00C16800" w:rsidP="00BD7152">
            <w:pPr>
              <w:pStyle w:val="WATableBodyText"/>
              <w:tabs>
                <w:tab w:val="left" w:pos="335"/>
              </w:tabs>
              <w:spacing w:before="0"/>
              <w:ind w:left="-25"/>
              <w:rPr>
                <w:rFonts w:ascii="Arial Narrow" w:hAnsi="Arial Narrow"/>
              </w:rPr>
            </w:pPr>
          </w:p>
        </w:tc>
        <w:tc>
          <w:tcPr>
            <w:tcW w:w="1980" w:type="dxa"/>
          </w:tcPr>
          <w:p w14:paraId="1CD87AF0" w14:textId="77777777" w:rsidR="00C16800" w:rsidRPr="00494A55" w:rsidRDefault="00C16800" w:rsidP="003C5D9D">
            <w:pPr>
              <w:pStyle w:val="WATableBodyText"/>
              <w:spacing w:before="0"/>
              <w:rPr>
                <w:rFonts w:ascii="Arial Narrow" w:hAnsi="Arial Narrow"/>
              </w:rPr>
            </w:pPr>
          </w:p>
        </w:tc>
        <w:tc>
          <w:tcPr>
            <w:tcW w:w="2880" w:type="dxa"/>
            <w:vAlign w:val="center"/>
          </w:tcPr>
          <w:p w14:paraId="37F11158" w14:textId="03016890" w:rsidR="00C16800" w:rsidRPr="00494A55" w:rsidRDefault="004654AA" w:rsidP="00F10ABF">
            <w:pPr>
              <w:pStyle w:val="WATableBodyText"/>
              <w:spacing w:before="0"/>
              <w:ind w:left="0"/>
              <w:rPr>
                <w:rFonts w:ascii="Arial Narrow" w:hAnsi="Arial Narrow"/>
              </w:rPr>
            </w:pPr>
            <w:r>
              <w:rPr>
                <w:rFonts w:ascii="Arial Narrow" w:hAnsi="Arial Narrow"/>
              </w:rPr>
              <w:t>[  ]</w:t>
            </w:r>
            <w:r w:rsidR="00C16800" w:rsidRPr="00494A55">
              <w:rPr>
                <w:rFonts w:ascii="Arial Narrow" w:hAnsi="Arial Narrow"/>
              </w:rPr>
              <w:t xml:space="preserve"> Petitioner</w:t>
            </w:r>
            <w:r w:rsidR="00494A55">
              <w:rPr>
                <w:rFonts w:ascii="Arial Narrow" w:hAnsi="Arial Narrow"/>
              </w:rPr>
              <w:t xml:space="preserve"> </w:t>
            </w:r>
            <w:r w:rsidR="00C16800" w:rsidRPr="00494A55">
              <w:rPr>
                <w:rFonts w:ascii="Arial Narrow" w:hAnsi="Arial Narrow"/>
              </w:rPr>
              <w:t xml:space="preserve"> </w:t>
            </w:r>
            <w:r>
              <w:rPr>
                <w:rFonts w:ascii="Arial Narrow" w:hAnsi="Arial Narrow"/>
              </w:rPr>
              <w:t>[  ]</w:t>
            </w:r>
            <w:r w:rsidR="00C16800" w:rsidRPr="00494A55">
              <w:rPr>
                <w:rFonts w:ascii="Arial Narrow" w:hAnsi="Arial Narrow"/>
              </w:rPr>
              <w:t xml:space="preserve"> Respondent </w:t>
            </w:r>
          </w:p>
        </w:tc>
      </w:tr>
      <w:tr w:rsidR="00C16800" w14:paraId="5E59DF59" w14:textId="77777777" w:rsidTr="00494A55">
        <w:tc>
          <w:tcPr>
            <w:tcW w:w="3600" w:type="dxa"/>
          </w:tcPr>
          <w:p w14:paraId="65549A2C" w14:textId="77777777" w:rsidR="00C16800" w:rsidRPr="00494A55" w:rsidRDefault="00C16800" w:rsidP="00BD7152">
            <w:pPr>
              <w:pStyle w:val="WATableBodyText"/>
              <w:tabs>
                <w:tab w:val="left" w:pos="335"/>
              </w:tabs>
              <w:spacing w:before="0"/>
              <w:ind w:left="-25"/>
              <w:rPr>
                <w:rFonts w:ascii="Arial Narrow" w:hAnsi="Arial Narrow"/>
              </w:rPr>
            </w:pPr>
          </w:p>
          <w:p w14:paraId="79AB72E1" w14:textId="77777777" w:rsidR="00C16800" w:rsidRPr="00494A55" w:rsidRDefault="00C16800" w:rsidP="00BD7152">
            <w:pPr>
              <w:pStyle w:val="WATableBodyText"/>
              <w:tabs>
                <w:tab w:val="left" w:pos="335"/>
              </w:tabs>
              <w:spacing w:before="0"/>
              <w:ind w:left="-25"/>
              <w:rPr>
                <w:rFonts w:ascii="Arial Narrow" w:hAnsi="Arial Narrow"/>
              </w:rPr>
            </w:pPr>
          </w:p>
        </w:tc>
        <w:tc>
          <w:tcPr>
            <w:tcW w:w="1980" w:type="dxa"/>
          </w:tcPr>
          <w:p w14:paraId="41632D54" w14:textId="77777777" w:rsidR="00C16800" w:rsidRPr="00494A55" w:rsidRDefault="00C16800" w:rsidP="003C5D9D">
            <w:pPr>
              <w:pStyle w:val="WATableBodyText"/>
              <w:spacing w:before="0"/>
              <w:rPr>
                <w:rFonts w:ascii="Arial Narrow" w:hAnsi="Arial Narrow"/>
              </w:rPr>
            </w:pPr>
          </w:p>
        </w:tc>
        <w:tc>
          <w:tcPr>
            <w:tcW w:w="2880" w:type="dxa"/>
            <w:vAlign w:val="center"/>
          </w:tcPr>
          <w:p w14:paraId="14CED8A5" w14:textId="68151CAC" w:rsidR="00C16800" w:rsidRPr="00494A55" w:rsidRDefault="004654AA" w:rsidP="00F10ABF">
            <w:pPr>
              <w:pStyle w:val="WATableBodyText"/>
              <w:spacing w:before="0"/>
              <w:ind w:left="0"/>
              <w:rPr>
                <w:rFonts w:ascii="Arial Narrow" w:hAnsi="Arial Narrow"/>
              </w:rPr>
            </w:pPr>
            <w:r>
              <w:rPr>
                <w:rFonts w:ascii="Arial Narrow" w:hAnsi="Arial Narrow"/>
              </w:rPr>
              <w:t>[  ]</w:t>
            </w:r>
            <w:r w:rsidR="00C16800" w:rsidRPr="00494A55">
              <w:rPr>
                <w:rFonts w:ascii="Arial Narrow" w:hAnsi="Arial Narrow"/>
              </w:rPr>
              <w:t xml:space="preserve"> Petitioner </w:t>
            </w:r>
            <w:r w:rsidR="00494A55">
              <w:rPr>
                <w:rFonts w:ascii="Arial Narrow" w:hAnsi="Arial Narrow"/>
              </w:rPr>
              <w:t xml:space="preserve"> </w:t>
            </w:r>
            <w:r>
              <w:rPr>
                <w:rFonts w:ascii="Arial Narrow" w:hAnsi="Arial Narrow"/>
              </w:rPr>
              <w:t>[  ]</w:t>
            </w:r>
            <w:r w:rsidR="00C16800" w:rsidRPr="00494A55">
              <w:rPr>
                <w:rFonts w:ascii="Arial Narrow" w:hAnsi="Arial Narrow"/>
              </w:rPr>
              <w:t xml:space="preserve"> Respondent</w:t>
            </w:r>
          </w:p>
        </w:tc>
      </w:tr>
      <w:tr w:rsidR="00C16800" w14:paraId="6C6EC1CA" w14:textId="77777777" w:rsidTr="00494A55">
        <w:tc>
          <w:tcPr>
            <w:tcW w:w="3600" w:type="dxa"/>
          </w:tcPr>
          <w:p w14:paraId="38DA3605" w14:textId="77777777" w:rsidR="00C16800" w:rsidRPr="00494A55" w:rsidRDefault="00C16800" w:rsidP="00BD7152">
            <w:pPr>
              <w:pStyle w:val="WATableBodyText"/>
              <w:tabs>
                <w:tab w:val="left" w:pos="335"/>
              </w:tabs>
              <w:spacing w:before="0"/>
              <w:ind w:left="-25"/>
              <w:rPr>
                <w:rFonts w:ascii="Arial Narrow" w:hAnsi="Arial Narrow"/>
              </w:rPr>
            </w:pPr>
          </w:p>
          <w:p w14:paraId="26572BBE" w14:textId="77777777" w:rsidR="00C16800" w:rsidRPr="00494A55" w:rsidRDefault="00C16800" w:rsidP="00BD7152">
            <w:pPr>
              <w:pStyle w:val="WATableBodyText"/>
              <w:tabs>
                <w:tab w:val="left" w:pos="335"/>
              </w:tabs>
              <w:spacing w:before="0"/>
              <w:ind w:left="-25"/>
              <w:rPr>
                <w:rFonts w:ascii="Arial Narrow" w:hAnsi="Arial Narrow"/>
              </w:rPr>
            </w:pPr>
          </w:p>
        </w:tc>
        <w:tc>
          <w:tcPr>
            <w:tcW w:w="1980" w:type="dxa"/>
          </w:tcPr>
          <w:p w14:paraId="7935EE43" w14:textId="77777777" w:rsidR="00C16800" w:rsidRPr="00494A55" w:rsidRDefault="00C16800" w:rsidP="003C5D9D">
            <w:pPr>
              <w:pStyle w:val="WATableBodyText"/>
              <w:spacing w:before="0"/>
              <w:rPr>
                <w:rFonts w:ascii="Arial Narrow" w:hAnsi="Arial Narrow"/>
              </w:rPr>
            </w:pPr>
          </w:p>
        </w:tc>
        <w:tc>
          <w:tcPr>
            <w:tcW w:w="2880" w:type="dxa"/>
            <w:vAlign w:val="center"/>
          </w:tcPr>
          <w:p w14:paraId="2502832B" w14:textId="0CF9F3D1" w:rsidR="00C16800" w:rsidRPr="00494A55" w:rsidRDefault="004654AA" w:rsidP="00F10ABF">
            <w:pPr>
              <w:pStyle w:val="WATableBodyText"/>
              <w:spacing w:before="0"/>
              <w:ind w:left="0"/>
              <w:rPr>
                <w:rFonts w:ascii="Arial Narrow" w:hAnsi="Arial Narrow"/>
              </w:rPr>
            </w:pPr>
            <w:r>
              <w:rPr>
                <w:rFonts w:ascii="Arial Narrow" w:hAnsi="Arial Narrow"/>
              </w:rPr>
              <w:t>[  ]</w:t>
            </w:r>
            <w:r w:rsidR="00C16800" w:rsidRPr="00494A55">
              <w:rPr>
                <w:rFonts w:ascii="Arial Narrow" w:hAnsi="Arial Narrow"/>
              </w:rPr>
              <w:t xml:space="preserve"> Petitioner  </w:t>
            </w:r>
            <w:r>
              <w:rPr>
                <w:rFonts w:ascii="Arial Narrow" w:hAnsi="Arial Narrow"/>
              </w:rPr>
              <w:t>[  ]</w:t>
            </w:r>
            <w:r w:rsidR="00C16800" w:rsidRPr="00494A55">
              <w:rPr>
                <w:rFonts w:ascii="Arial Narrow" w:hAnsi="Arial Narrow"/>
              </w:rPr>
              <w:t xml:space="preserve"> Respondent</w:t>
            </w:r>
          </w:p>
        </w:tc>
      </w:tr>
    </w:tbl>
    <w:p w14:paraId="700D52EC" w14:textId="77777777" w:rsidR="000E342B" w:rsidRPr="00AD69D9" w:rsidRDefault="004654AA" w:rsidP="00125D5F">
      <w:pPr>
        <w:pStyle w:val="WABody63flush"/>
        <w:tabs>
          <w:tab w:val="right" w:pos="5760"/>
        </w:tabs>
        <w:ind w:left="1440" w:hanging="360"/>
        <w:rPr>
          <w:szCs w:val="22"/>
        </w:rPr>
      </w:pPr>
      <w:r w:rsidRPr="00863065">
        <w:rPr>
          <w:szCs w:val="22"/>
        </w:rPr>
        <w:t>[  ]</w:t>
      </w:r>
      <w:r w:rsidR="009E7567" w:rsidRPr="00863065">
        <w:rPr>
          <w:szCs w:val="22"/>
        </w:rPr>
        <w:tab/>
      </w:r>
      <w:r w:rsidR="000E342B" w:rsidRPr="00863065">
        <w:rPr>
          <w:spacing w:val="0"/>
          <w:szCs w:val="22"/>
        </w:rPr>
        <w:t xml:space="preserve">The </w:t>
      </w:r>
      <w:r w:rsidR="003F7A1D" w:rsidRPr="00863065">
        <w:rPr>
          <w:spacing w:val="0"/>
          <w:szCs w:val="22"/>
        </w:rPr>
        <w:t xml:space="preserve">spouse giving up ownership must </w:t>
      </w:r>
      <w:r w:rsidR="000E342B" w:rsidRPr="00863065">
        <w:rPr>
          <w:spacing w:val="0"/>
          <w:szCs w:val="22"/>
        </w:rPr>
        <w:t xml:space="preserve">sign a </w:t>
      </w:r>
      <w:r w:rsidR="000E342B" w:rsidRPr="00125D5F">
        <w:rPr>
          <w:i/>
          <w:spacing w:val="0"/>
          <w:szCs w:val="22"/>
        </w:rPr>
        <w:t xml:space="preserve">Quit Claim Deed </w:t>
      </w:r>
      <w:r w:rsidR="003F7A1D" w:rsidRPr="00125D5F">
        <w:rPr>
          <w:i/>
          <w:spacing w:val="0"/>
          <w:szCs w:val="22"/>
        </w:rPr>
        <w:t>and Real Estate Excise Tax Affidavit</w:t>
      </w:r>
      <w:r w:rsidR="003F7A1D" w:rsidRPr="00863065">
        <w:rPr>
          <w:spacing w:val="0"/>
          <w:szCs w:val="22"/>
        </w:rPr>
        <w:t xml:space="preserve"> to transfer the </w:t>
      </w:r>
      <w:r w:rsidR="000E342B" w:rsidRPr="007225F8">
        <w:rPr>
          <w:spacing w:val="0"/>
          <w:szCs w:val="22"/>
        </w:rPr>
        <w:t xml:space="preserve">real property </w:t>
      </w:r>
      <w:r w:rsidR="003F7A1D" w:rsidRPr="00AD69D9">
        <w:rPr>
          <w:spacing w:val="0"/>
          <w:szCs w:val="22"/>
        </w:rPr>
        <w:t xml:space="preserve">to the other spouse </w:t>
      </w:r>
      <w:r w:rsidR="000E342B" w:rsidRPr="00AD69D9">
        <w:rPr>
          <w:spacing w:val="0"/>
          <w:szCs w:val="22"/>
        </w:rPr>
        <w:t xml:space="preserve">by </w:t>
      </w:r>
      <w:r w:rsidR="009E7567" w:rsidRPr="00AD69D9">
        <w:rPr>
          <w:spacing w:val="0"/>
          <w:szCs w:val="22"/>
        </w:rPr>
        <w:br/>
      </w:r>
      <w:r w:rsidR="000E342B" w:rsidRPr="00AD69D9">
        <w:rPr>
          <w:i/>
          <w:spacing w:val="0"/>
          <w:szCs w:val="22"/>
        </w:rPr>
        <w:t>(date)</w:t>
      </w:r>
      <w:r w:rsidR="000E342B" w:rsidRPr="00AD69D9">
        <w:rPr>
          <w:i/>
          <w:szCs w:val="22"/>
        </w:rPr>
        <w:t>:</w:t>
      </w:r>
      <w:r w:rsidR="000E342B" w:rsidRPr="00AD69D9">
        <w:rPr>
          <w:szCs w:val="22"/>
        </w:rPr>
        <w:t xml:space="preserve"> </w:t>
      </w:r>
      <w:r w:rsidR="000E342B" w:rsidRPr="00AD69D9">
        <w:rPr>
          <w:szCs w:val="22"/>
          <w:u w:val="single"/>
        </w:rPr>
        <w:tab/>
      </w:r>
      <w:r w:rsidR="00375AC7" w:rsidRPr="00AD69D9">
        <w:rPr>
          <w:szCs w:val="22"/>
        </w:rPr>
        <w:t>.</w:t>
      </w:r>
    </w:p>
    <w:p w14:paraId="4A332158" w14:textId="77777777" w:rsidR="001D4B55" w:rsidRPr="00863065" w:rsidRDefault="004654AA" w:rsidP="00125D5F">
      <w:pPr>
        <w:pStyle w:val="WABody6above"/>
        <w:tabs>
          <w:tab w:val="right" w:pos="9360"/>
        </w:tabs>
        <w:ind w:left="1080"/>
      </w:pPr>
      <w:r w:rsidRPr="00AD69D9">
        <w:t>[  ]</w:t>
      </w:r>
      <w:r w:rsidR="001D4B55" w:rsidRPr="00AD69D9">
        <w:tab/>
        <w:t>The court does not have jurisdiction to divide real property</w:t>
      </w:r>
      <w:r w:rsidR="000836E1" w:rsidRPr="00AD69D9">
        <w:t xml:space="preserve"> because the real property is not </w:t>
      </w:r>
      <w:r w:rsidR="00F10ABF">
        <w:t xml:space="preserve">located </w:t>
      </w:r>
      <w:r w:rsidR="000836E1" w:rsidRPr="00AD69D9">
        <w:t>in Washington State</w:t>
      </w:r>
      <w:r w:rsidR="001D4B55" w:rsidRPr="00863065">
        <w:t>.</w:t>
      </w:r>
    </w:p>
    <w:p w14:paraId="2692FF51" w14:textId="77777777" w:rsidR="000E342B" w:rsidRPr="00AD69D9" w:rsidRDefault="004654AA" w:rsidP="00125D5F">
      <w:pPr>
        <w:pStyle w:val="WABody6above"/>
        <w:tabs>
          <w:tab w:val="right" w:pos="9180"/>
        </w:tabs>
        <w:ind w:left="1080"/>
      </w:pPr>
      <w:r w:rsidRPr="007225F8">
        <w:t>[  ]</w:t>
      </w:r>
      <w:r w:rsidR="006420D5" w:rsidRPr="00AD69D9">
        <w:tab/>
      </w:r>
      <w:r w:rsidR="000E342B" w:rsidRPr="00AD69D9">
        <w:t xml:space="preserve">Other </w:t>
      </w:r>
      <w:r w:rsidR="000E342B" w:rsidRPr="00AD69D9">
        <w:rPr>
          <w:i/>
        </w:rPr>
        <w:t>(specify):</w:t>
      </w:r>
      <w:r w:rsidR="000E342B" w:rsidRPr="00AD69D9">
        <w:t xml:space="preserve"> </w:t>
      </w:r>
      <w:r w:rsidR="000E342B" w:rsidRPr="00AD69D9">
        <w:rPr>
          <w:u w:val="single"/>
        </w:rPr>
        <w:tab/>
      </w:r>
    </w:p>
    <w:p w14:paraId="705991CD" w14:textId="77777777" w:rsidR="006420D5" w:rsidRPr="00AD69D9" w:rsidRDefault="000E342B" w:rsidP="00125D5F">
      <w:pPr>
        <w:pStyle w:val="WABody63flush"/>
        <w:tabs>
          <w:tab w:val="right" w:pos="9180"/>
        </w:tabs>
        <w:ind w:left="1080"/>
        <w:rPr>
          <w:szCs w:val="22"/>
          <w:u w:val="single"/>
        </w:rPr>
      </w:pPr>
      <w:r w:rsidRPr="00AD69D9">
        <w:rPr>
          <w:szCs w:val="22"/>
          <w:u w:val="single"/>
        </w:rPr>
        <w:tab/>
      </w:r>
    </w:p>
    <w:p w14:paraId="7B2BC170" w14:textId="4EFBED0A" w:rsidR="00196D96" w:rsidRPr="00594AA0" w:rsidRDefault="00637D96" w:rsidP="00125D5F">
      <w:pPr>
        <w:pStyle w:val="WABody6above"/>
        <w:tabs>
          <w:tab w:val="left" w:pos="9180"/>
          <w:tab w:val="left" w:pos="9360"/>
        </w:tabs>
        <w:ind w:left="1080" w:firstLine="0"/>
        <w:rPr>
          <w:u w:val="single"/>
        </w:rPr>
      </w:pPr>
      <w:r w:rsidRPr="00125D5F">
        <w:rPr>
          <w:u w:val="single"/>
        </w:rPr>
        <w:tab/>
      </w:r>
    </w:p>
    <w:p w14:paraId="58A8E5AA" w14:textId="31C17DB6" w:rsidR="00A72638" w:rsidRPr="00863065" w:rsidRDefault="004E2C3B">
      <w:pPr>
        <w:pStyle w:val="WAItem"/>
        <w:keepNext w:val="0"/>
        <w:numPr>
          <w:ilvl w:val="0"/>
          <w:numId w:val="0"/>
        </w:numPr>
        <w:tabs>
          <w:tab w:val="clear" w:pos="540"/>
        </w:tabs>
        <w:spacing w:before="120"/>
        <w:ind w:left="720" w:hanging="720"/>
        <w:rPr>
          <w:b w:val="0"/>
          <w:sz w:val="22"/>
          <w:szCs w:val="22"/>
        </w:rPr>
      </w:pPr>
      <w:bookmarkStart w:id="3" w:name="_Ref325019055"/>
      <w:r w:rsidRPr="00BD7152">
        <w:rPr>
          <w:sz w:val="22"/>
          <w:szCs w:val="22"/>
        </w:rPr>
        <w:t>8.</w:t>
      </w:r>
      <w:r w:rsidRPr="00BD7152">
        <w:rPr>
          <w:sz w:val="22"/>
          <w:szCs w:val="22"/>
        </w:rPr>
        <w:tab/>
      </w:r>
      <w:r w:rsidR="00A72638" w:rsidRPr="00BD7152">
        <w:rPr>
          <w:sz w:val="22"/>
          <w:szCs w:val="22"/>
        </w:rPr>
        <w:t xml:space="preserve">Petitioner’s </w:t>
      </w:r>
      <w:r w:rsidR="002C28D4" w:rsidRPr="00BD7152">
        <w:rPr>
          <w:sz w:val="22"/>
          <w:szCs w:val="22"/>
        </w:rPr>
        <w:t xml:space="preserve">Personal </w:t>
      </w:r>
      <w:r w:rsidR="00A72638" w:rsidRPr="00BD7152">
        <w:rPr>
          <w:sz w:val="22"/>
          <w:szCs w:val="22"/>
        </w:rPr>
        <w:t>Property</w:t>
      </w:r>
      <w:bookmarkEnd w:id="3"/>
      <w:r w:rsidR="00A72638" w:rsidRPr="00BD7152">
        <w:rPr>
          <w:sz w:val="22"/>
          <w:szCs w:val="22"/>
        </w:rPr>
        <w:t xml:space="preserve"> </w:t>
      </w:r>
      <w:r w:rsidR="00F466A4" w:rsidRPr="00863065">
        <w:rPr>
          <w:b w:val="0"/>
          <w:spacing w:val="-2"/>
          <w:kern w:val="22"/>
          <w:sz w:val="22"/>
          <w:szCs w:val="22"/>
        </w:rPr>
        <w:t>(possessions, assets or business interests of any kind</w:t>
      </w:r>
      <w:r w:rsidR="009A21D7" w:rsidRPr="00863065">
        <w:rPr>
          <w:b w:val="0"/>
          <w:sz w:val="22"/>
          <w:szCs w:val="22"/>
        </w:rPr>
        <w:t>)</w:t>
      </w:r>
    </w:p>
    <w:p w14:paraId="627F8DE3" w14:textId="70ACFEFD" w:rsidR="00D03E49" w:rsidRPr="00AD69D9" w:rsidRDefault="004654AA">
      <w:pPr>
        <w:pStyle w:val="WABody6above"/>
        <w:tabs>
          <w:tab w:val="left" w:pos="4680"/>
        </w:tabs>
        <w:ind w:left="1080"/>
      </w:pPr>
      <w:r w:rsidRPr="007225F8">
        <w:t>[  ]</w:t>
      </w:r>
      <w:r w:rsidR="00D03E49" w:rsidRPr="007225F8">
        <w:tab/>
        <w:t xml:space="preserve">The </w:t>
      </w:r>
      <w:r w:rsidR="003F7A1D" w:rsidRPr="007225F8">
        <w:t xml:space="preserve">personal </w:t>
      </w:r>
      <w:r w:rsidR="00D03E49" w:rsidRPr="007225F8">
        <w:t>property that Petitioner now has or controls is given to Petitione</w:t>
      </w:r>
      <w:r w:rsidR="00D03E49" w:rsidRPr="00AD69D9">
        <w:t xml:space="preserve">r as </w:t>
      </w:r>
      <w:r w:rsidR="000B4925" w:rsidRPr="00AD69D9">
        <w:t>their</w:t>
      </w:r>
      <w:r w:rsidR="00D03E49" w:rsidRPr="00AD69D9">
        <w:t xml:space="preserve"> separate property</w:t>
      </w:r>
      <w:r w:rsidR="009A2720">
        <w:t xml:space="preserve">. </w:t>
      </w:r>
      <w:r w:rsidR="00D03E49" w:rsidRPr="00AD69D9">
        <w:t>No transfer of property between Petitioner and Respondent is required.</w:t>
      </w:r>
    </w:p>
    <w:p w14:paraId="52732337" w14:textId="37BF1D3B" w:rsidR="00AB4798" w:rsidRPr="00AD69D9" w:rsidRDefault="004654AA">
      <w:pPr>
        <w:pStyle w:val="WABody6above"/>
        <w:tabs>
          <w:tab w:val="left" w:pos="4680"/>
        </w:tabs>
        <w:ind w:left="1080"/>
      </w:pPr>
      <w:r w:rsidRPr="00AD69D9">
        <w:lastRenderedPageBreak/>
        <w:t>[  ]</w:t>
      </w:r>
      <w:r w:rsidR="00AB4798" w:rsidRPr="00AD69D9">
        <w:tab/>
      </w:r>
      <w:r w:rsidR="00D03E49" w:rsidRPr="00AD69D9">
        <w:t xml:space="preserve">The </w:t>
      </w:r>
      <w:r w:rsidR="003F7A1D" w:rsidRPr="00AD69D9">
        <w:t xml:space="preserve">personal </w:t>
      </w:r>
      <w:r w:rsidR="00D03E49" w:rsidRPr="00AD69D9">
        <w:t>property listed as Petitioner’s in the separation</w:t>
      </w:r>
      <w:r w:rsidR="00E675A4" w:rsidRPr="00AD69D9">
        <w:t xml:space="preserve"> </w:t>
      </w:r>
      <w:r w:rsidR="00050EBC" w:rsidRPr="00AD69D9">
        <w:t>contract</w:t>
      </w:r>
      <w:r w:rsidR="009F00B4">
        <w:t>,</w:t>
      </w:r>
      <w:r w:rsidR="00050EBC" w:rsidRPr="00AD69D9">
        <w:t xml:space="preserve"> </w:t>
      </w:r>
      <w:r w:rsidR="00D03E49" w:rsidRPr="00AD69D9">
        <w:t xml:space="preserve">described </w:t>
      </w:r>
      <w:r w:rsidR="00D50C0C" w:rsidRPr="00AD69D9">
        <w:t xml:space="preserve">in </w:t>
      </w:r>
      <w:r w:rsidR="00E675A4" w:rsidRPr="00125D5F">
        <w:rPr>
          <w:b/>
        </w:rPr>
        <w:t>5</w:t>
      </w:r>
      <w:r w:rsidR="00D50C0C" w:rsidRPr="00863065">
        <w:t xml:space="preserve"> above</w:t>
      </w:r>
      <w:r w:rsidR="009F00B4">
        <w:t>,</w:t>
      </w:r>
      <w:r w:rsidR="00D03E49" w:rsidRPr="00863065">
        <w:t xml:space="preserve"> is </w:t>
      </w:r>
      <w:r w:rsidR="00AB4798" w:rsidRPr="00863065">
        <w:t xml:space="preserve">given </w:t>
      </w:r>
      <w:r w:rsidR="00D03E49" w:rsidRPr="007225F8">
        <w:t xml:space="preserve">to Petitioner </w:t>
      </w:r>
      <w:r w:rsidR="00AB4798" w:rsidRPr="007225F8">
        <w:t xml:space="preserve">as </w:t>
      </w:r>
      <w:r w:rsidR="000B4925" w:rsidRPr="007225F8">
        <w:t>their</w:t>
      </w:r>
      <w:r w:rsidR="00AB4798" w:rsidRPr="00AD69D9">
        <w:t xml:space="preserve"> separate property</w:t>
      </w:r>
      <w:r w:rsidR="000F26CF" w:rsidRPr="00AD69D9">
        <w:t>.</w:t>
      </w:r>
    </w:p>
    <w:p w14:paraId="261AE872" w14:textId="56DE9097" w:rsidR="00393C0A" w:rsidRPr="00BD7152" w:rsidRDefault="004654AA" w:rsidP="00125D5F">
      <w:pPr>
        <w:pStyle w:val="WABody6above"/>
        <w:tabs>
          <w:tab w:val="left" w:pos="5850"/>
        </w:tabs>
        <w:ind w:left="1080"/>
      </w:pPr>
      <w:r w:rsidRPr="00AD69D9">
        <w:t>[  ]</w:t>
      </w:r>
      <w:r w:rsidR="00A72638" w:rsidRPr="00AD69D9">
        <w:tab/>
        <w:t xml:space="preserve">The </w:t>
      </w:r>
      <w:r w:rsidR="003F7A1D" w:rsidRPr="00AD69D9">
        <w:t xml:space="preserve">personal </w:t>
      </w:r>
      <w:r w:rsidR="00A72638" w:rsidRPr="00AD69D9">
        <w:t xml:space="preserve">property listed in Exhibit </w:t>
      </w:r>
      <w:r w:rsidR="00637D96" w:rsidRPr="00125D5F">
        <w:rPr>
          <w:u w:val="single"/>
        </w:rPr>
        <w:tab/>
      </w:r>
      <w:r w:rsidR="00637D96">
        <w:rPr>
          <w:u w:val="single"/>
        </w:rPr>
        <w:t xml:space="preserve"> i</w:t>
      </w:r>
      <w:r w:rsidR="00393C0A" w:rsidRPr="00F10ABF">
        <w:t xml:space="preserve">s given to Petitioner as </w:t>
      </w:r>
      <w:r w:rsidR="000B4925" w:rsidRPr="00F10ABF">
        <w:t>their</w:t>
      </w:r>
      <w:r w:rsidR="00393C0A" w:rsidRPr="00F10ABF">
        <w:t xml:space="preserve"> separate property. </w:t>
      </w:r>
      <w:r w:rsidR="00393C0A" w:rsidRPr="00BD7152">
        <w:t xml:space="preserve">This Exhibit </w:t>
      </w:r>
      <w:r w:rsidR="00A72638" w:rsidRPr="00BD7152">
        <w:t xml:space="preserve">is </w:t>
      </w:r>
      <w:r w:rsidR="00F466A4" w:rsidRPr="00BD7152">
        <w:t xml:space="preserve">attached and </w:t>
      </w:r>
      <w:r w:rsidR="00561BC8" w:rsidRPr="00BD7152">
        <w:t>made</w:t>
      </w:r>
      <w:r w:rsidR="00F466A4" w:rsidRPr="00BD7152">
        <w:t xml:space="preserve"> </w:t>
      </w:r>
      <w:r w:rsidR="00FE70DF" w:rsidRPr="00BD7152">
        <w:t>part of this Order.</w:t>
      </w:r>
    </w:p>
    <w:p w14:paraId="715433BB" w14:textId="335DC6CD" w:rsidR="00A72638" w:rsidRPr="00863065" w:rsidRDefault="004654AA">
      <w:pPr>
        <w:pStyle w:val="WABody6above"/>
        <w:spacing w:after="120"/>
        <w:ind w:left="1080"/>
      </w:pPr>
      <w:r w:rsidRPr="00BD7152">
        <w:t>[  ]</w:t>
      </w:r>
      <w:r w:rsidR="00A72638" w:rsidRPr="00BD7152">
        <w:tab/>
        <w:t xml:space="preserve">The </w:t>
      </w:r>
      <w:r w:rsidR="003F7A1D" w:rsidRPr="00BD7152">
        <w:t xml:space="preserve">personal </w:t>
      </w:r>
      <w:r w:rsidR="00CE6732" w:rsidRPr="00BD7152">
        <w:t xml:space="preserve">property listed below is given to Petitioner as </w:t>
      </w:r>
      <w:r w:rsidR="000B4925" w:rsidRPr="00BD7152">
        <w:t>their</w:t>
      </w:r>
      <w:r w:rsidR="00CE6732" w:rsidRPr="00BD7152">
        <w:t xml:space="preserve"> separate property</w:t>
      </w:r>
      <w:r w:rsidR="00926F92" w:rsidRPr="00BD7152">
        <w:t xml:space="preserve">. </w:t>
      </w:r>
      <w:r w:rsidR="00F466A4" w:rsidRPr="00BD7152">
        <w:rPr>
          <w:i/>
        </w:rPr>
        <w:t>(</w:t>
      </w:r>
      <w:r w:rsidR="00926F92" w:rsidRPr="00BD7152">
        <w:rPr>
          <w:i/>
        </w:rPr>
        <w:t>I</w:t>
      </w:r>
      <w:r w:rsidR="00F466A4" w:rsidRPr="00BD7152">
        <w:rPr>
          <w:i/>
        </w:rPr>
        <w:t>nclude vehicles, pensions/retirement, insurance, bank accounts, furniture, businesses, etc</w:t>
      </w:r>
      <w:r w:rsidR="009A2720">
        <w:rPr>
          <w:i/>
        </w:rPr>
        <w:t xml:space="preserve">. </w:t>
      </w:r>
      <w:r w:rsidR="00F466A4" w:rsidRPr="00BD7152">
        <w:rPr>
          <w:i/>
        </w:rPr>
        <w:t xml:space="preserve">Do not list more than the last </w:t>
      </w:r>
      <w:r w:rsidR="009F00B4">
        <w:rPr>
          <w:i/>
        </w:rPr>
        <w:t>4</w:t>
      </w:r>
      <w:r w:rsidR="00F466A4" w:rsidRPr="00BD7152">
        <w:rPr>
          <w:i/>
        </w:rPr>
        <w:t xml:space="preserve"> digits of any account number.</w:t>
      </w:r>
      <w:r w:rsidR="00163C77" w:rsidRPr="00BD7152">
        <w:rPr>
          <w:i/>
        </w:rPr>
        <w:t xml:space="preserve"> For vehicles, list year, make, model</w:t>
      </w:r>
      <w:r w:rsidR="009F00B4">
        <w:rPr>
          <w:i/>
        </w:rPr>
        <w:t>,</w:t>
      </w:r>
      <w:r w:rsidR="00163C77" w:rsidRPr="00BD7152">
        <w:rPr>
          <w:i/>
        </w:rPr>
        <w:t xml:space="preserve"> and VIN</w:t>
      </w:r>
      <w:r w:rsidR="00AC21CE" w:rsidRPr="00BD7152">
        <w:rPr>
          <w:i/>
        </w:rPr>
        <w:t xml:space="preserve"> or license plate number</w:t>
      </w:r>
      <w:r w:rsidR="00926F92" w:rsidRPr="00BD7152">
        <w:rPr>
          <w:i/>
        </w:rPr>
        <w:t>.</w:t>
      </w:r>
      <w:r w:rsidR="00F466A4" w:rsidRPr="00BD7152">
        <w:rPr>
          <w:i/>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902"/>
        <w:gridCol w:w="4433"/>
      </w:tblGrid>
      <w:tr w:rsidR="00A72638" w:rsidRPr="001B3067" w14:paraId="53903E36" w14:textId="77777777">
        <w:tc>
          <w:tcPr>
            <w:tcW w:w="3960" w:type="dxa"/>
            <w:shd w:val="clear" w:color="auto" w:fill="auto"/>
          </w:tcPr>
          <w:p w14:paraId="4651705D" w14:textId="77777777" w:rsidR="00A72638" w:rsidRPr="00125D5F" w:rsidRDefault="00083A69" w:rsidP="00125D5F">
            <w:pPr>
              <w:pStyle w:val="WATableTitle"/>
              <w:jc w:val="left"/>
            </w:pPr>
            <w:r w:rsidRPr="00125D5F">
              <w:t>1.</w:t>
            </w:r>
          </w:p>
        </w:tc>
        <w:tc>
          <w:tcPr>
            <w:tcW w:w="4500" w:type="dxa"/>
            <w:shd w:val="clear" w:color="auto" w:fill="auto"/>
          </w:tcPr>
          <w:p w14:paraId="3D507B20" w14:textId="77777777" w:rsidR="00A72638" w:rsidRPr="00125D5F" w:rsidRDefault="00863065" w:rsidP="00125D5F">
            <w:pPr>
              <w:pStyle w:val="WATableTitle"/>
              <w:jc w:val="left"/>
            </w:pPr>
            <w:r w:rsidRPr="00125D5F">
              <w:t>2.</w:t>
            </w:r>
          </w:p>
        </w:tc>
      </w:tr>
      <w:tr w:rsidR="00A72638" w:rsidRPr="001B3067" w14:paraId="1887CDB5" w14:textId="77777777">
        <w:tc>
          <w:tcPr>
            <w:tcW w:w="3960" w:type="dxa"/>
            <w:shd w:val="clear" w:color="auto" w:fill="auto"/>
          </w:tcPr>
          <w:p w14:paraId="5FAF714F" w14:textId="77777777" w:rsidR="00A72638" w:rsidRPr="00125D5F" w:rsidRDefault="00863065" w:rsidP="00125D5F">
            <w:pPr>
              <w:pStyle w:val="WATableBodyText"/>
              <w:tabs>
                <w:tab w:val="left" w:pos="335"/>
              </w:tabs>
              <w:spacing w:before="0"/>
              <w:ind w:left="0"/>
            </w:pPr>
            <w:r w:rsidRPr="00125D5F">
              <w:t>3.</w:t>
            </w:r>
          </w:p>
        </w:tc>
        <w:tc>
          <w:tcPr>
            <w:tcW w:w="4500" w:type="dxa"/>
            <w:shd w:val="clear" w:color="auto" w:fill="auto"/>
          </w:tcPr>
          <w:p w14:paraId="689ADFC7" w14:textId="77777777" w:rsidR="00A72638" w:rsidRPr="00125D5F" w:rsidRDefault="00863065" w:rsidP="00125D5F">
            <w:pPr>
              <w:pStyle w:val="WATableBodyText"/>
              <w:spacing w:before="0"/>
              <w:ind w:left="0"/>
            </w:pPr>
            <w:r w:rsidRPr="00125D5F">
              <w:t>4.</w:t>
            </w:r>
          </w:p>
        </w:tc>
      </w:tr>
      <w:tr w:rsidR="00A72638" w:rsidRPr="001B3067" w14:paraId="044C09FF" w14:textId="77777777">
        <w:tc>
          <w:tcPr>
            <w:tcW w:w="3960" w:type="dxa"/>
            <w:shd w:val="clear" w:color="auto" w:fill="auto"/>
          </w:tcPr>
          <w:p w14:paraId="2CEB4843" w14:textId="77777777" w:rsidR="00A72638" w:rsidRPr="00125D5F" w:rsidRDefault="00863065" w:rsidP="00125D5F">
            <w:pPr>
              <w:pStyle w:val="WATableBodyText"/>
              <w:tabs>
                <w:tab w:val="left" w:pos="335"/>
              </w:tabs>
              <w:spacing w:before="0"/>
              <w:ind w:left="0"/>
            </w:pPr>
            <w:r w:rsidRPr="00125D5F">
              <w:t>5.</w:t>
            </w:r>
          </w:p>
        </w:tc>
        <w:tc>
          <w:tcPr>
            <w:tcW w:w="4500" w:type="dxa"/>
            <w:shd w:val="clear" w:color="auto" w:fill="auto"/>
          </w:tcPr>
          <w:p w14:paraId="593FEBF5" w14:textId="77777777" w:rsidR="00A72638" w:rsidRPr="00125D5F" w:rsidRDefault="00863065" w:rsidP="00125D5F">
            <w:pPr>
              <w:pStyle w:val="WATableBodyText"/>
              <w:spacing w:before="0"/>
              <w:ind w:left="0"/>
            </w:pPr>
            <w:r w:rsidRPr="00125D5F">
              <w:t>6.</w:t>
            </w:r>
          </w:p>
        </w:tc>
      </w:tr>
      <w:tr w:rsidR="001B3067" w:rsidRPr="00F466A4" w14:paraId="0D1B01BD" w14:textId="77777777">
        <w:tc>
          <w:tcPr>
            <w:tcW w:w="3960" w:type="dxa"/>
            <w:shd w:val="clear" w:color="auto" w:fill="auto"/>
          </w:tcPr>
          <w:p w14:paraId="74283601" w14:textId="77777777" w:rsidR="001B3067" w:rsidRPr="00125D5F" w:rsidRDefault="00863065" w:rsidP="00125D5F">
            <w:pPr>
              <w:pStyle w:val="WATableBodyText"/>
              <w:tabs>
                <w:tab w:val="left" w:pos="335"/>
              </w:tabs>
              <w:spacing w:before="0"/>
              <w:ind w:left="0"/>
            </w:pPr>
            <w:r w:rsidRPr="00125D5F">
              <w:t>7.</w:t>
            </w:r>
          </w:p>
        </w:tc>
        <w:tc>
          <w:tcPr>
            <w:tcW w:w="4500" w:type="dxa"/>
            <w:shd w:val="clear" w:color="auto" w:fill="auto"/>
          </w:tcPr>
          <w:p w14:paraId="45ACB14F" w14:textId="77777777" w:rsidR="001B3067" w:rsidRPr="00125D5F" w:rsidRDefault="001B3067" w:rsidP="00125D5F">
            <w:pPr>
              <w:pStyle w:val="WATableBodyText"/>
              <w:spacing w:before="0"/>
              <w:ind w:left="0"/>
            </w:pPr>
            <w:r w:rsidRPr="00125D5F">
              <w:t>8.</w:t>
            </w:r>
          </w:p>
        </w:tc>
      </w:tr>
    </w:tbl>
    <w:p w14:paraId="601E6190" w14:textId="2FA06710" w:rsidR="001D4B55" w:rsidRPr="00863065" w:rsidRDefault="004654AA">
      <w:pPr>
        <w:pStyle w:val="WABody6above"/>
        <w:ind w:left="1080"/>
      </w:pPr>
      <w:r w:rsidRPr="00863065">
        <w:t>[  ]</w:t>
      </w:r>
      <w:r w:rsidR="001D4B55" w:rsidRPr="00863065">
        <w:tab/>
        <w:t>The court does not have jurisdiction to divide personal property</w:t>
      </w:r>
      <w:r w:rsidR="000836E1" w:rsidRPr="00863065">
        <w:t xml:space="preserve"> because the court does not have personal jurisdiction over one of the spouses</w:t>
      </w:r>
      <w:r w:rsidR="00D07BA2" w:rsidRPr="00863065">
        <w:t xml:space="preserve"> as described in </w:t>
      </w:r>
      <w:r w:rsidR="00D07BA2" w:rsidRPr="00863065">
        <w:rPr>
          <w:b/>
        </w:rPr>
        <w:t>3</w:t>
      </w:r>
      <w:r w:rsidR="00D07BA2" w:rsidRPr="00863065">
        <w:t xml:space="preserve"> above</w:t>
      </w:r>
      <w:r w:rsidR="001D4B55" w:rsidRPr="00863065">
        <w:t>.</w:t>
      </w:r>
    </w:p>
    <w:p w14:paraId="0891AA1B" w14:textId="77777777" w:rsidR="00A72638" w:rsidRPr="00AD69D9" w:rsidRDefault="004654AA" w:rsidP="00125D5F">
      <w:pPr>
        <w:pStyle w:val="WABody6above"/>
        <w:tabs>
          <w:tab w:val="right" w:pos="9180"/>
        </w:tabs>
        <w:ind w:left="1080"/>
      </w:pPr>
      <w:r w:rsidRPr="007225F8">
        <w:t>[  ]</w:t>
      </w:r>
      <w:r w:rsidR="00A72638" w:rsidRPr="007225F8">
        <w:tab/>
        <w:t xml:space="preserve">Other </w:t>
      </w:r>
      <w:r w:rsidR="00A72638" w:rsidRPr="00AD69D9">
        <w:rPr>
          <w:i/>
        </w:rPr>
        <w:t>(specify):</w:t>
      </w:r>
      <w:r w:rsidR="00A72638" w:rsidRPr="00AD69D9">
        <w:t xml:space="preserve"> </w:t>
      </w:r>
      <w:r w:rsidR="00A72638" w:rsidRPr="00AD69D9">
        <w:rPr>
          <w:u w:val="single"/>
        </w:rPr>
        <w:tab/>
      </w:r>
    </w:p>
    <w:p w14:paraId="57378AA6" w14:textId="379E9A51" w:rsidR="00A72638" w:rsidRPr="00BD7152" w:rsidRDefault="004E2C3B">
      <w:pPr>
        <w:pStyle w:val="WAItem"/>
        <w:keepNext w:val="0"/>
        <w:numPr>
          <w:ilvl w:val="0"/>
          <w:numId w:val="0"/>
        </w:numPr>
        <w:tabs>
          <w:tab w:val="clear" w:pos="540"/>
        </w:tabs>
        <w:spacing w:before="120"/>
        <w:ind w:left="720" w:hanging="720"/>
        <w:rPr>
          <w:sz w:val="22"/>
          <w:szCs w:val="22"/>
        </w:rPr>
      </w:pPr>
      <w:bookmarkStart w:id="4" w:name="_Ref325019075"/>
      <w:r w:rsidRPr="00BD7152">
        <w:rPr>
          <w:sz w:val="22"/>
          <w:szCs w:val="22"/>
        </w:rPr>
        <w:t>9.</w:t>
      </w:r>
      <w:r w:rsidRPr="00BD7152">
        <w:rPr>
          <w:sz w:val="22"/>
          <w:szCs w:val="22"/>
        </w:rPr>
        <w:tab/>
      </w:r>
      <w:r w:rsidR="00A72638" w:rsidRPr="00BD7152">
        <w:rPr>
          <w:sz w:val="22"/>
          <w:szCs w:val="22"/>
        </w:rPr>
        <w:t xml:space="preserve">Respondent’s </w:t>
      </w:r>
      <w:r w:rsidR="003A723D" w:rsidRPr="00BD7152">
        <w:rPr>
          <w:sz w:val="22"/>
          <w:szCs w:val="22"/>
        </w:rPr>
        <w:t xml:space="preserve">Personal </w:t>
      </w:r>
      <w:r w:rsidR="00A72638" w:rsidRPr="00BD7152">
        <w:rPr>
          <w:sz w:val="22"/>
          <w:szCs w:val="22"/>
        </w:rPr>
        <w:t>Property</w:t>
      </w:r>
      <w:bookmarkEnd w:id="4"/>
      <w:r w:rsidR="00A72638" w:rsidRPr="00BD7152">
        <w:rPr>
          <w:sz w:val="22"/>
          <w:szCs w:val="22"/>
        </w:rPr>
        <w:t xml:space="preserve"> </w:t>
      </w:r>
      <w:r w:rsidR="00253CF8" w:rsidRPr="00BD7152">
        <w:rPr>
          <w:b w:val="0"/>
          <w:spacing w:val="-2"/>
          <w:kern w:val="22"/>
          <w:sz w:val="22"/>
          <w:szCs w:val="22"/>
        </w:rPr>
        <w:t>(possessions, assets</w:t>
      </w:r>
      <w:r w:rsidR="009F00B4">
        <w:rPr>
          <w:b w:val="0"/>
          <w:spacing w:val="-2"/>
          <w:kern w:val="22"/>
          <w:sz w:val="22"/>
          <w:szCs w:val="22"/>
        </w:rPr>
        <w:t>,</w:t>
      </w:r>
      <w:r w:rsidR="00253CF8" w:rsidRPr="00BD7152">
        <w:rPr>
          <w:b w:val="0"/>
          <w:spacing w:val="-2"/>
          <w:kern w:val="22"/>
          <w:sz w:val="22"/>
          <w:szCs w:val="22"/>
        </w:rPr>
        <w:t xml:space="preserve"> or business interests of any kind</w:t>
      </w:r>
      <w:r w:rsidR="00253CF8" w:rsidRPr="00BD7152">
        <w:rPr>
          <w:b w:val="0"/>
          <w:sz w:val="22"/>
          <w:szCs w:val="22"/>
        </w:rPr>
        <w:t>)</w:t>
      </w:r>
    </w:p>
    <w:p w14:paraId="08CEEF08" w14:textId="1DFF9C02" w:rsidR="00D03E49" w:rsidRPr="00AD69D9" w:rsidRDefault="004654AA">
      <w:pPr>
        <w:pStyle w:val="WABody6above"/>
        <w:tabs>
          <w:tab w:val="left" w:pos="4680"/>
        </w:tabs>
        <w:ind w:left="1080"/>
      </w:pPr>
      <w:r w:rsidRPr="00863065">
        <w:t>[  ]</w:t>
      </w:r>
      <w:r w:rsidR="00D03E49" w:rsidRPr="00863065">
        <w:tab/>
        <w:t xml:space="preserve">The </w:t>
      </w:r>
      <w:r w:rsidR="003A723D" w:rsidRPr="00863065">
        <w:t xml:space="preserve">personal </w:t>
      </w:r>
      <w:r w:rsidR="00D03E49" w:rsidRPr="00863065">
        <w:t xml:space="preserve">property that </w:t>
      </w:r>
      <w:r w:rsidR="006420D5" w:rsidRPr="00863065">
        <w:t>Respondent</w:t>
      </w:r>
      <w:r w:rsidR="00D03E49" w:rsidRPr="00863065">
        <w:t xml:space="preserve"> now has or controls is given to </w:t>
      </w:r>
      <w:r w:rsidR="006420D5" w:rsidRPr="00863065">
        <w:t>Respondent</w:t>
      </w:r>
      <w:r w:rsidR="00D03E49" w:rsidRPr="00863065">
        <w:t xml:space="preserve"> as </w:t>
      </w:r>
      <w:r w:rsidR="000B4925" w:rsidRPr="007225F8">
        <w:t>their</w:t>
      </w:r>
      <w:r w:rsidR="00D03E49" w:rsidRPr="00AD69D9">
        <w:t xml:space="preserve"> separate property. No transfer of property between Petitioner and Respondent is required.</w:t>
      </w:r>
    </w:p>
    <w:p w14:paraId="05B4A887" w14:textId="7210C0E1" w:rsidR="00D03E49" w:rsidRPr="00863065" w:rsidRDefault="004654AA">
      <w:pPr>
        <w:pStyle w:val="WABody6above"/>
        <w:tabs>
          <w:tab w:val="left" w:pos="4680"/>
        </w:tabs>
        <w:ind w:left="1080"/>
      </w:pPr>
      <w:r w:rsidRPr="00AD69D9">
        <w:t>[  ]</w:t>
      </w:r>
      <w:r w:rsidR="00D03E49" w:rsidRPr="00AD69D9">
        <w:tab/>
        <w:t xml:space="preserve">The </w:t>
      </w:r>
      <w:r w:rsidR="003A723D" w:rsidRPr="00AD69D9">
        <w:t xml:space="preserve">personal </w:t>
      </w:r>
      <w:r w:rsidR="00D03E49" w:rsidRPr="00AD69D9">
        <w:t xml:space="preserve">property listed as </w:t>
      </w:r>
      <w:r w:rsidR="006420D5" w:rsidRPr="00AD69D9">
        <w:t>Respondent</w:t>
      </w:r>
      <w:r w:rsidR="00D03E49" w:rsidRPr="00AD69D9">
        <w:t>’s in the separation</w:t>
      </w:r>
      <w:r w:rsidR="00050EBC" w:rsidRPr="00AD69D9">
        <w:t xml:space="preserve"> contract </w:t>
      </w:r>
      <w:r w:rsidR="00D03E49" w:rsidRPr="003C5D9D">
        <w:t xml:space="preserve">described in </w:t>
      </w:r>
      <w:r w:rsidR="00E675A4" w:rsidRPr="00125D5F">
        <w:rPr>
          <w:b/>
        </w:rPr>
        <w:t>5</w:t>
      </w:r>
      <w:r w:rsidR="00E675A4" w:rsidRPr="00BD7152">
        <w:t xml:space="preserve"> </w:t>
      </w:r>
      <w:r w:rsidR="00D50C0C" w:rsidRPr="00863065">
        <w:t xml:space="preserve">above </w:t>
      </w:r>
      <w:r w:rsidR="00D03E49" w:rsidRPr="00863065">
        <w:t xml:space="preserve">is given to </w:t>
      </w:r>
      <w:r w:rsidR="006420D5" w:rsidRPr="00863065">
        <w:t>Respondent</w:t>
      </w:r>
      <w:r w:rsidR="00D03E49" w:rsidRPr="00863065">
        <w:t xml:space="preserve"> as </w:t>
      </w:r>
      <w:r w:rsidR="000B4925" w:rsidRPr="00863065">
        <w:t>their</w:t>
      </w:r>
      <w:r w:rsidR="00D03E49" w:rsidRPr="00863065">
        <w:t xml:space="preserve"> separate property</w:t>
      </w:r>
      <w:r w:rsidR="00276972" w:rsidRPr="00863065">
        <w:t>.</w:t>
      </w:r>
    </w:p>
    <w:p w14:paraId="7EB1F35E" w14:textId="77777777" w:rsidR="00F466A4" w:rsidRPr="00AD69D9" w:rsidRDefault="004654AA">
      <w:pPr>
        <w:pStyle w:val="WABody6above"/>
        <w:tabs>
          <w:tab w:val="left" w:pos="5580"/>
        </w:tabs>
        <w:ind w:left="1080"/>
      </w:pPr>
      <w:r w:rsidRPr="007225F8">
        <w:t>[  ]</w:t>
      </w:r>
      <w:r w:rsidR="00F466A4" w:rsidRPr="007225F8">
        <w:tab/>
        <w:t xml:space="preserve">The personal property listed in Exhibit </w:t>
      </w:r>
      <w:r w:rsidR="00D25F48" w:rsidRPr="00AD69D9">
        <w:rPr>
          <w:u w:val="single"/>
        </w:rPr>
        <w:tab/>
      </w:r>
      <w:r w:rsidR="00F7324F" w:rsidRPr="00AD69D9">
        <w:t xml:space="preserve"> </w:t>
      </w:r>
      <w:r w:rsidR="00F466A4" w:rsidRPr="00AD69D9">
        <w:t xml:space="preserve">is given to Respondent as </w:t>
      </w:r>
      <w:r w:rsidR="000B4925" w:rsidRPr="00AD69D9">
        <w:t>their</w:t>
      </w:r>
      <w:r w:rsidR="00F466A4" w:rsidRPr="00AD69D9">
        <w:t xml:space="preserve"> separate property. This Exhibit is attached and </w:t>
      </w:r>
      <w:r w:rsidR="00561BC8" w:rsidRPr="00AD69D9">
        <w:t>made</w:t>
      </w:r>
      <w:r w:rsidR="00F466A4" w:rsidRPr="00AD69D9">
        <w:t xml:space="preserve"> part of this Order.</w:t>
      </w:r>
    </w:p>
    <w:p w14:paraId="0BD2636C" w14:textId="77777777" w:rsidR="00F466A4" w:rsidRPr="00863065" w:rsidRDefault="004654AA">
      <w:pPr>
        <w:pStyle w:val="WABody6above"/>
        <w:spacing w:after="120"/>
        <w:ind w:left="1080" w:right="-144"/>
      </w:pPr>
      <w:r w:rsidRPr="003C5D9D">
        <w:t>[  ]</w:t>
      </w:r>
      <w:r w:rsidR="00F466A4" w:rsidRPr="003C5D9D">
        <w:tab/>
        <w:t xml:space="preserve">The personal property listed below is given to Respondent as </w:t>
      </w:r>
      <w:r w:rsidR="000B4925" w:rsidRPr="00F10ABF">
        <w:t>their</w:t>
      </w:r>
      <w:r w:rsidR="00F466A4" w:rsidRPr="00F10ABF">
        <w:t xml:space="preserve"> separate property</w:t>
      </w:r>
      <w:r w:rsidR="00926F92" w:rsidRPr="00F10ABF">
        <w:t>.</w:t>
      </w:r>
      <w:r w:rsidR="00F466A4" w:rsidRPr="00F10ABF">
        <w:t xml:space="preserve"> </w:t>
      </w:r>
      <w:r w:rsidR="00F466A4" w:rsidRPr="00BD7152">
        <w:rPr>
          <w:i/>
        </w:rPr>
        <w:t>(</w:t>
      </w:r>
      <w:r w:rsidR="00926F92" w:rsidRPr="00BD7152">
        <w:rPr>
          <w:i/>
        </w:rPr>
        <w:t>I</w:t>
      </w:r>
      <w:r w:rsidR="00F466A4" w:rsidRPr="00BD7152">
        <w:rPr>
          <w:i/>
        </w:rPr>
        <w:t xml:space="preserve">nclude vehicles, pensions/retirement, insurance, bank accounts, furniture, businesses, etc. Do not list more than the last </w:t>
      </w:r>
      <w:r w:rsidR="009F00B4">
        <w:rPr>
          <w:i/>
        </w:rPr>
        <w:t>4</w:t>
      </w:r>
      <w:r w:rsidR="00F466A4" w:rsidRPr="00BD7152">
        <w:rPr>
          <w:i/>
        </w:rPr>
        <w:t xml:space="preserve"> digits of any account number.</w:t>
      </w:r>
      <w:r w:rsidR="00926F92" w:rsidRPr="00BD7152">
        <w:rPr>
          <w:i/>
        </w:rPr>
        <w:t xml:space="preserve"> </w:t>
      </w:r>
      <w:r w:rsidR="00BB197F" w:rsidRPr="00BD7152">
        <w:rPr>
          <w:i/>
        </w:rPr>
        <w:t>For vehicles, list year, make, model</w:t>
      </w:r>
      <w:r w:rsidR="009F00B4">
        <w:rPr>
          <w:i/>
        </w:rPr>
        <w:t>,</w:t>
      </w:r>
      <w:r w:rsidR="00BB197F" w:rsidRPr="00BD7152">
        <w:rPr>
          <w:i/>
        </w:rPr>
        <w:t xml:space="preserve"> and VIN</w:t>
      </w:r>
      <w:r w:rsidR="00AC21CE" w:rsidRPr="00BD7152">
        <w:rPr>
          <w:i/>
        </w:rPr>
        <w:t xml:space="preserve"> or license plate number</w:t>
      </w:r>
      <w:r w:rsidR="00926F92" w:rsidRPr="00BD7152">
        <w:rPr>
          <w:i/>
        </w:rPr>
        <w:t>.</w:t>
      </w:r>
      <w:r w:rsidR="00F466A4" w:rsidRPr="00BD7152">
        <w:rPr>
          <w:i/>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902"/>
        <w:gridCol w:w="4433"/>
      </w:tblGrid>
      <w:tr w:rsidR="00CB75DA" w:rsidRPr="00DD6AB9" w14:paraId="1E8ABEC9" w14:textId="77777777" w:rsidTr="000D6A23">
        <w:tc>
          <w:tcPr>
            <w:tcW w:w="3960" w:type="dxa"/>
            <w:shd w:val="clear" w:color="auto" w:fill="auto"/>
          </w:tcPr>
          <w:p w14:paraId="213CECE5" w14:textId="77777777" w:rsidR="00CB75DA" w:rsidRPr="00125D5F" w:rsidRDefault="00CB75DA" w:rsidP="00125D5F">
            <w:pPr>
              <w:pStyle w:val="WATableTitle"/>
              <w:jc w:val="left"/>
              <w:rPr>
                <w:color w:val="000000"/>
              </w:rPr>
            </w:pPr>
            <w:r w:rsidRPr="00125D5F">
              <w:rPr>
                <w:color w:val="000000"/>
              </w:rPr>
              <w:t>1.</w:t>
            </w:r>
          </w:p>
        </w:tc>
        <w:tc>
          <w:tcPr>
            <w:tcW w:w="4500" w:type="dxa"/>
            <w:shd w:val="clear" w:color="auto" w:fill="auto"/>
          </w:tcPr>
          <w:p w14:paraId="3958CBAF" w14:textId="77777777" w:rsidR="00CB75DA" w:rsidRPr="00125D5F" w:rsidRDefault="00863065" w:rsidP="00125D5F">
            <w:pPr>
              <w:pStyle w:val="WATableTitle"/>
              <w:jc w:val="left"/>
              <w:rPr>
                <w:color w:val="000000"/>
              </w:rPr>
            </w:pPr>
            <w:r w:rsidRPr="00125D5F">
              <w:rPr>
                <w:color w:val="000000"/>
              </w:rPr>
              <w:t>2.</w:t>
            </w:r>
          </w:p>
        </w:tc>
      </w:tr>
      <w:tr w:rsidR="00CB75DA" w:rsidRPr="00073FA7" w14:paraId="688A128B" w14:textId="77777777" w:rsidTr="000D6A23">
        <w:tc>
          <w:tcPr>
            <w:tcW w:w="3960" w:type="dxa"/>
            <w:shd w:val="clear" w:color="auto" w:fill="auto"/>
          </w:tcPr>
          <w:p w14:paraId="4BC5E010" w14:textId="77777777" w:rsidR="00CB75DA" w:rsidRPr="00125D5F" w:rsidRDefault="00863065" w:rsidP="00125D5F">
            <w:pPr>
              <w:pStyle w:val="WATableBodyText"/>
              <w:tabs>
                <w:tab w:val="left" w:pos="335"/>
              </w:tabs>
              <w:spacing w:before="0"/>
              <w:ind w:left="0"/>
            </w:pPr>
            <w:r w:rsidRPr="00125D5F">
              <w:t>3.</w:t>
            </w:r>
          </w:p>
        </w:tc>
        <w:tc>
          <w:tcPr>
            <w:tcW w:w="4500" w:type="dxa"/>
            <w:shd w:val="clear" w:color="auto" w:fill="auto"/>
          </w:tcPr>
          <w:p w14:paraId="0131A4C0" w14:textId="77777777" w:rsidR="00CB75DA" w:rsidRPr="00125D5F" w:rsidRDefault="00863065" w:rsidP="00125D5F">
            <w:pPr>
              <w:pStyle w:val="WATableBodyText"/>
              <w:spacing w:before="0"/>
              <w:ind w:left="0"/>
            </w:pPr>
            <w:r w:rsidRPr="00125D5F">
              <w:t>4.</w:t>
            </w:r>
          </w:p>
        </w:tc>
      </w:tr>
      <w:tr w:rsidR="00CB75DA" w:rsidRPr="00073FA7" w14:paraId="45E4D858" w14:textId="77777777" w:rsidTr="000D6A23">
        <w:tc>
          <w:tcPr>
            <w:tcW w:w="3960" w:type="dxa"/>
            <w:shd w:val="clear" w:color="auto" w:fill="auto"/>
          </w:tcPr>
          <w:p w14:paraId="13F65290" w14:textId="77777777" w:rsidR="00CB75DA" w:rsidRPr="00125D5F" w:rsidRDefault="00863065" w:rsidP="00125D5F">
            <w:pPr>
              <w:pStyle w:val="WATableBodyText"/>
              <w:tabs>
                <w:tab w:val="left" w:pos="335"/>
              </w:tabs>
              <w:spacing w:before="0"/>
              <w:ind w:left="0"/>
            </w:pPr>
            <w:r w:rsidRPr="00125D5F">
              <w:t>5.</w:t>
            </w:r>
          </w:p>
        </w:tc>
        <w:tc>
          <w:tcPr>
            <w:tcW w:w="4500" w:type="dxa"/>
            <w:shd w:val="clear" w:color="auto" w:fill="auto"/>
          </w:tcPr>
          <w:p w14:paraId="6BCA2B1D" w14:textId="77777777" w:rsidR="00CB75DA" w:rsidRPr="00125D5F" w:rsidRDefault="00863065" w:rsidP="00125D5F">
            <w:pPr>
              <w:pStyle w:val="WATableBodyText"/>
              <w:spacing w:before="0"/>
              <w:ind w:left="0"/>
            </w:pPr>
            <w:r w:rsidRPr="00125D5F">
              <w:t>6.</w:t>
            </w:r>
          </w:p>
        </w:tc>
      </w:tr>
      <w:tr w:rsidR="001B3067" w:rsidRPr="00073FA7" w14:paraId="3C11757C" w14:textId="77777777" w:rsidTr="000D6A23">
        <w:tc>
          <w:tcPr>
            <w:tcW w:w="3960" w:type="dxa"/>
            <w:shd w:val="clear" w:color="auto" w:fill="auto"/>
          </w:tcPr>
          <w:p w14:paraId="774C7584" w14:textId="77777777" w:rsidR="001B3067" w:rsidRPr="00125D5F" w:rsidRDefault="00863065" w:rsidP="00125D5F">
            <w:pPr>
              <w:pStyle w:val="WATableBodyText"/>
              <w:tabs>
                <w:tab w:val="left" w:pos="335"/>
              </w:tabs>
              <w:spacing w:before="0"/>
              <w:ind w:left="0"/>
            </w:pPr>
            <w:r w:rsidRPr="00125D5F">
              <w:t>7.</w:t>
            </w:r>
          </w:p>
        </w:tc>
        <w:tc>
          <w:tcPr>
            <w:tcW w:w="4500" w:type="dxa"/>
            <w:shd w:val="clear" w:color="auto" w:fill="auto"/>
          </w:tcPr>
          <w:p w14:paraId="4B454915" w14:textId="77777777" w:rsidR="001B3067" w:rsidRPr="00125D5F" w:rsidRDefault="001B3067" w:rsidP="00125D5F">
            <w:pPr>
              <w:pStyle w:val="WATableBodyText"/>
              <w:spacing w:before="0"/>
              <w:ind w:left="0"/>
            </w:pPr>
            <w:r w:rsidRPr="00125D5F">
              <w:t>8.</w:t>
            </w:r>
          </w:p>
        </w:tc>
      </w:tr>
    </w:tbl>
    <w:p w14:paraId="04D4DB22" w14:textId="16C44FAD" w:rsidR="001D4B55" w:rsidRPr="00863065" w:rsidRDefault="004654AA">
      <w:pPr>
        <w:pStyle w:val="WABody6above"/>
        <w:ind w:left="1080"/>
      </w:pPr>
      <w:r w:rsidRPr="00863065">
        <w:t>[  ]</w:t>
      </w:r>
      <w:r w:rsidR="001D4B55" w:rsidRPr="00863065">
        <w:tab/>
        <w:t>The court does not have jurisdiction to divide personal property</w:t>
      </w:r>
      <w:r w:rsidR="000836E1" w:rsidRPr="00863065">
        <w:t xml:space="preserve"> because the court does not have personal jurisdiction over one of the spouses</w:t>
      </w:r>
      <w:r w:rsidR="00D07BA2" w:rsidRPr="00863065">
        <w:t xml:space="preserve"> as described in </w:t>
      </w:r>
      <w:r w:rsidR="00D07BA2" w:rsidRPr="00863065">
        <w:rPr>
          <w:b/>
        </w:rPr>
        <w:t>3</w:t>
      </w:r>
      <w:r w:rsidR="00D07BA2" w:rsidRPr="00863065">
        <w:t xml:space="preserve"> above</w:t>
      </w:r>
      <w:r w:rsidR="001D4B55" w:rsidRPr="00863065">
        <w:t>.</w:t>
      </w:r>
    </w:p>
    <w:p w14:paraId="74E76CF5" w14:textId="77777777" w:rsidR="00CB75DA" w:rsidRDefault="004654AA" w:rsidP="00125D5F">
      <w:pPr>
        <w:pStyle w:val="WABody6above"/>
        <w:tabs>
          <w:tab w:val="left" w:pos="9180"/>
        </w:tabs>
        <w:ind w:left="1080"/>
        <w:rPr>
          <w:u w:val="single"/>
        </w:rPr>
      </w:pPr>
      <w:r w:rsidRPr="00863065">
        <w:t>[  ]</w:t>
      </w:r>
      <w:r w:rsidR="00CB75DA" w:rsidRPr="007225F8">
        <w:tab/>
        <w:t xml:space="preserve">Other </w:t>
      </w:r>
      <w:r w:rsidR="00CB75DA" w:rsidRPr="007225F8">
        <w:rPr>
          <w:i/>
        </w:rPr>
        <w:t>(specify):</w:t>
      </w:r>
      <w:r w:rsidR="00CB75DA" w:rsidRPr="007225F8">
        <w:t xml:space="preserve"> </w:t>
      </w:r>
      <w:r w:rsidR="00CB75DA" w:rsidRPr="007225F8">
        <w:rPr>
          <w:u w:val="single"/>
        </w:rPr>
        <w:tab/>
      </w:r>
    </w:p>
    <w:p w14:paraId="14457ADF" w14:textId="04317053" w:rsidR="00A72638" w:rsidRPr="00BD7152"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10.</w:t>
      </w:r>
      <w:r w:rsidRPr="00BD7152">
        <w:rPr>
          <w:sz w:val="22"/>
          <w:szCs w:val="22"/>
        </w:rPr>
        <w:tab/>
      </w:r>
      <w:r w:rsidR="00A72638" w:rsidRPr="00BD7152">
        <w:rPr>
          <w:sz w:val="22"/>
          <w:szCs w:val="22"/>
        </w:rPr>
        <w:t>Petitioner’s Debt</w:t>
      </w:r>
    </w:p>
    <w:p w14:paraId="488772E3" w14:textId="77AED6C6" w:rsidR="00494A55" w:rsidRPr="00AD69D9" w:rsidRDefault="00494A55">
      <w:pPr>
        <w:pStyle w:val="WABody38flush"/>
        <w:ind w:left="720"/>
        <w:rPr>
          <w:szCs w:val="22"/>
        </w:rPr>
      </w:pPr>
      <w:r w:rsidRPr="00863065">
        <w:rPr>
          <w:szCs w:val="22"/>
        </w:rPr>
        <w:t xml:space="preserve">The Petitioner must pay all debts </w:t>
      </w:r>
      <w:r w:rsidR="000F5A8E">
        <w:rPr>
          <w:szCs w:val="22"/>
        </w:rPr>
        <w:t xml:space="preserve">the </w:t>
      </w:r>
      <w:r w:rsidR="005729E8" w:rsidRPr="00863065">
        <w:rPr>
          <w:szCs w:val="22"/>
        </w:rPr>
        <w:t>Petitioner</w:t>
      </w:r>
      <w:r w:rsidRPr="00863065">
        <w:rPr>
          <w:szCs w:val="22"/>
        </w:rPr>
        <w:t xml:space="preserve"> incurred (</w:t>
      </w:r>
      <w:r w:rsidR="000B4925" w:rsidRPr="00863065">
        <w:rPr>
          <w:szCs w:val="22"/>
        </w:rPr>
        <w:t xml:space="preserve">took </w:t>
      </w:r>
      <w:r w:rsidR="00B961F2" w:rsidRPr="00863065">
        <w:rPr>
          <w:szCs w:val="22"/>
        </w:rPr>
        <w:t>on</w:t>
      </w:r>
      <w:r w:rsidRPr="00863065">
        <w:rPr>
          <w:szCs w:val="22"/>
        </w:rPr>
        <w:t>) since the date of separation, unless the court</w:t>
      </w:r>
      <w:r w:rsidRPr="007225F8">
        <w:rPr>
          <w:szCs w:val="22"/>
        </w:rPr>
        <w:t xml:space="preserve"> makes a different order about a specific debt below</w:t>
      </w:r>
      <w:r w:rsidR="009A2720">
        <w:rPr>
          <w:szCs w:val="22"/>
        </w:rPr>
        <w:t xml:space="preserve">. </w:t>
      </w:r>
      <w:r w:rsidRPr="007225F8">
        <w:rPr>
          <w:i/>
          <w:szCs w:val="22"/>
        </w:rPr>
        <w:t>(Check one):</w:t>
      </w:r>
    </w:p>
    <w:p w14:paraId="0F4F38F2" w14:textId="77777777" w:rsidR="00F81AAD" w:rsidRPr="00AD69D9" w:rsidRDefault="004654AA" w:rsidP="00734B15">
      <w:pPr>
        <w:pStyle w:val="WABody6above"/>
        <w:spacing w:before="100"/>
        <w:ind w:left="1080"/>
      </w:pPr>
      <w:r w:rsidRPr="00AD69D9">
        <w:t>[  ]</w:t>
      </w:r>
      <w:r w:rsidR="00494A55" w:rsidRPr="00AD69D9">
        <w:tab/>
      </w:r>
      <w:r w:rsidR="00F81AAD" w:rsidRPr="00AD69D9">
        <w:t>The Petitioner has no debt.</w:t>
      </w:r>
    </w:p>
    <w:p w14:paraId="6D486484" w14:textId="097253BB" w:rsidR="003A723D" w:rsidRPr="00F10ABF" w:rsidRDefault="004654AA" w:rsidP="00734B15">
      <w:pPr>
        <w:pStyle w:val="WABody6above"/>
        <w:spacing w:before="100"/>
        <w:ind w:left="1080"/>
      </w:pPr>
      <w:r w:rsidRPr="00AD69D9">
        <w:lastRenderedPageBreak/>
        <w:t>[  ]</w:t>
      </w:r>
      <w:r w:rsidR="00494A55" w:rsidRPr="00AD69D9">
        <w:tab/>
      </w:r>
      <w:r w:rsidR="003A723D" w:rsidRPr="00AD69D9">
        <w:t xml:space="preserve">The Petitioner must pay the debts that are </w:t>
      </w:r>
      <w:r w:rsidR="00E95DCE" w:rsidRPr="00AD69D9">
        <w:t xml:space="preserve">now </w:t>
      </w:r>
      <w:r w:rsidR="003A723D" w:rsidRPr="003C5D9D">
        <w:t xml:space="preserve">in </w:t>
      </w:r>
      <w:r w:rsidR="000F5A8E">
        <w:t xml:space="preserve">the </w:t>
      </w:r>
      <w:r w:rsidR="005729E8" w:rsidRPr="00F10ABF">
        <w:t>Petitioner's</w:t>
      </w:r>
      <w:r w:rsidR="003A723D" w:rsidRPr="00F10ABF">
        <w:t xml:space="preserve"> name.</w:t>
      </w:r>
    </w:p>
    <w:p w14:paraId="0D451C89" w14:textId="77777777" w:rsidR="00AB4798" w:rsidRPr="00863065" w:rsidRDefault="004654AA" w:rsidP="00734B15">
      <w:pPr>
        <w:pStyle w:val="WABody6above"/>
        <w:spacing w:before="100"/>
        <w:ind w:left="1080"/>
      </w:pPr>
      <w:r w:rsidRPr="00F10ABF">
        <w:t>[  ]</w:t>
      </w:r>
      <w:r w:rsidR="00AB4798" w:rsidRPr="00F10ABF">
        <w:tab/>
        <w:t xml:space="preserve">The Petitioner must pay debts as required by the separation </w:t>
      </w:r>
      <w:r w:rsidR="00050EBC" w:rsidRPr="00F10ABF">
        <w:t xml:space="preserve">contract </w:t>
      </w:r>
      <w:r w:rsidR="00AB4798" w:rsidRPr="00F10ABF">
        <w:t xml:space="preserve">described </w:t>
      </w:r>
      <w:r w:rsidR="00D50C0C" w:rsidRPr="00BD7152">
        <w:t xml:space="preserve">in </w:t>
      </w:r>
      <w:r w:rsidR="00E675A4" w:rsidRPr="00125D5F">
        <w:rPr>
          <w:b/>
        </w:rPr>
        <w:t>5</w:t>
      </w:r>
      <w:r w:rsidR="00D50C0C" w:rsidRPr="00863065">
        <w:t xml:space="preserve"> above</w:t>
      </w:r>
      <w:r w:rsidR="00AB4798" w:rsidRPr="00863065">
        <w:t>.</w:t>
      </w:r>
    </w:p>
    <w:p w14:paraId="2F645B8F" w14:textId="77777777" w:rsidR="00AC4C44" w:rsidRPr="00AD69D9" w:rsidRDefault="004654AA" w:rsidP="00734B15">
      <w:pPr>
        <w:pStyle w:val="WABody6above"/>
        <w:spacing w:before="100"/>
        <w:ind w:left="1080"/>
      </w:pPr>
      <w:r w:rsidRPr="007225F8">
        <w:t>[  ]</w:t>
      </w:r>
      <w:r w:rsidR="00A72638" w:rsidRPr="007225F8">
        <w:tab/>
        <w:t xml:space="preserve">The </w:t>
      </w:r>
      <w:r w:rsidR="00CE6732" w:rsidRPr="007225F8">
        <w:t xml:space="preserve">Petitioner must pay the </w:t>
      </w:r>
      <w:r w:rsidR="00A72638" w:rsidRPr="007225F8">
        <w:t>debt</w:t>
      </w:r>
      <w:r w:rsidR="00B42C54" w:rsidRPr="007225F8">
        <w:t>s</w:t>
      </w:r>
      <w:r w:rsidR="00A72638" w:rsidRPr="00AD69D9">
        <w:t xml:space="preserve"> listed in Exhibit </w:t>
      </w:r>
      <w:r w:rsidR="00D25F48" w:rsidRPr="00AD69D9">
        <w:rPr>
          <w:u w:val="single"/>
        </w:rPr>
        <w:tab/>
      </w:r>
      <w:r w:rsidR="00AC4C44" w:rsidRPr="00AD69D9">
        <w:t xml:space="preserve">. This Exhibit is </w:t>
      </w:r>
      <w:r w:rsidR="00B44F44" w:rsidRPr="00AD69D9">
        <w:t xml:space="preserve">attached and </w:t>
      </w:r>
      <w:r w:rsidR="00561BC8" w:rsidRPr="00AD69D9">
        <w:t>made</w:t>
      </w:r>
      <w:r w:rsidR="00B44F44" w:rsidRPr="00AD69D9">
        <w:t xml:space="preserve"> </w:t>
      </w:r>
      <w:r w:rsidR="00AC4C44" w:rsidRPr="00AD69D9">
        <w:t>part of this Order.</w:t>
      </w:r>
    </w:p>
    <w:p w14:paraId="381941BC" w14:textId="0202F2B2" w:rsidR="00A72638" w:rsidRPr="00F10ABF" w:rsidRDefault="004654AA" w:rsidP="00734B15">
      <w:pPr>
        <w:pStyle w:val="WABody6above"/>
        <w:spacing w:before="100" w:after="120"/>
        <w:ind w:left="1080"/>
      </w:pPr>
      <w:r w:rsidRPr="003C5D9D">
        <w:t>[  ]</w:t>
      </w:r>
      <w:r w:rsidR="00A72638" w:rsidRPr="003C5D9D">
        <w:tab/>
        <w:t xml:space="preserve">The Petitioner </w:t>
      </w:r>
      <w:r w:rsidR="00BA695C" w:rsidRPr="00F10ABF">
        <w:t>must</w:t>
      </w:r>
      <w:r w:rsidR="00A72638" w:rsidRPr="00F10ABF">
        <w:t xml:space="preserve"> pay all debts listed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7D46C0" w:rsidRPr="008B7192" w14:paraId="06A308EE" w14:textId="77777777" w:rsidTr="001D4B55">
        <w:trPr>
          <w:cantSplit/>
          <w:trHeight w:val="406"/>
          <w:tblHeader/>
        </w:trPr>
        <w:tc>
          <w:tcPr>
            <w:tcW w:w="1596" w:type="dxa"/>
            <w:shd w:val="clear" w:color="auto" w:fill="auto"/>
          </w:tcPr>
          <w:p w14:paraId="3BFB9965" w14:textId="77777777" w:rsidR="007D46C0" w:rsidRPr="008B7192" w:rsidRDefault="007D46C0" w:rsidP="004E2C3B">
            <w:pPr>
              <w:pStyle w:val="WATableTitle"/>
              <w:jc w:val="left"/>
              <w:rPr>
                <w:rFonts w:ascii="Arial Narrow" w:hAnsi="Arial Narrow"/>
                <w:b/>
                <w:color w:val="000000"/>
              </w:rPr>
            </w:pPr>
            <w:r w:rsidRPr="008B7192">
              <w:rPr>
                <w:rFonts w:ascii="Arial Narrow" w:hAnsi="Arial Narrow"/>
                <w:b/>
                <w:color w:val="000000"/>
              </w:rPr>
              <w:t>Debt Amount</w:t>
            </w:r>
          </w:p>
        </w:tc>
        <w:tc>
          <w:tcPr>
            <w:tcW w:w="5244" w:type="dxa"/>
            <w:shd w:val="clear" w:color="auto" w:fill="auto"/>
          </w:tcPr>
          <w:p w14:paraId="3E389833" w14:textId="77777777" w:rsidR="007D46C0" w:rsidRPr="008B7192" w:rsidRDefault="007D46C0" w:rsidP="004E2C3B">
            <w:pPr>
              <w:pStyle w:val="WATableTitle"/>
              <w:jc w:val="left"/>
              <w:rPr>
                <w:rFonts w:ascii="Arial Narrow" w:hAnsi="Arial Narrow"/>
                <w:b/>
                <w:color w:val="000000"/>
              </w:rPr>
            </w:pPr>
            <w:r w:rsidRPr="008B7192">
              <w:rPr>
                <w:rFonts w:ascii="Arial Narrow" w:hAnsi="Arial Narrow"/>
                <w:b/>
                <w:color w:val="000000"/>
              </w:rPr>
              <w:t xml:space="preserve">Creditor </w:t>
            </w:r>
            <w:r w:rsidRPr="008B7192">
              <w:rPr>
                <w:rFonts w:ascii="Arial Narrow" w:hAnsi="Arial Narrow"/>
                <w:color w:val="000000"/>
              </w:rPr>
              <w:t>(person or company owed this debt)</w:t>
            </w:r>
          </w:p>
        </w:tc>
        <w:tc>
          <w:tcPr>
            <w:tcW w:w="1735" w:type="dxa"/>
          </w:tcPr>
          <w:p w14:paraId="1C33B492" w14:textId="77777777" w:rsidR="007D46C0" w:rsidRPr="00F9797E" w:rsidRDefault="000F5A8E" w:rsidP="004E2C3B">
            <w:pPr>
              <w:pStyle w:val="WATableTitle"/>
              <w:jc w:val="left"/>
              <w:rPr>
                <w:rFonts w:ascii="Arial Narrow" w:hAnsi="Arial Narrow"/>
                <w:b/>
                <w:color w:val="000000"/>
              </w:rPr>
            </w:pPr>
            <w:r w:rsidRPr="00F9797E">
              <w:rPr>
                <w:rFonts w:ascii="Arial Narrow" w:hAnsi="Arial Narrow"/>
                <w:b/>
                <w:color w:val="000000"/>
              </w:rPr>
              <w:t>A</w:t>
            </w:r>
            <w:r w:rsidR="007D46C0" w:rsidRPr="00F9797E">
              <w:rPr>
                <w:rFonts w:ascii="Arial Narrow" w:hAnsi="Arial Narrow"/>
                <w:b/>
                <w:color w:val="000000"/>
              </w:rPr>
              <w:t xml:space="preserve">ccount </w:t>
            </w:r>
            <w:r w:rsidRPr="00F9797E">
              <w:rPr>
                <w:rFonts w:ascii="Arial Narrow" w:hAnsi="Arial Narrow"/>
                <w:b/>
                <w:color w:val="000000"/>
              </w:rPr>
              <w:t>N</w:t>
            </w:r>
            <w:r w:rsidR="007D46C0" w:rsidRPr="00F9797E">
              <w:rPr>
                <w:rFonts w:ascii="Arial Narrow" w:hAnsi="Arial Narrow"/>
                <w:b/>
                <w:color w:val="000000"/>
              </w:rPr>
              <w:t xml:space="preserve">umber </w:t>
            </w:r>
            <w:r w:rsidR="007D46C0" w:rsidRPr="00F9797E">
              <w:rPr>
                <w:rFonts w:ascii="Arial Narrow" w:hAnsi="Arial Narrow"/>
                <w:b/>
                <w:color w:val="000000"/>
              </w:rPr>
              <w:br/>
            </w:r>
            <w:r w:rsidR="007D46C0" w:rsidRPr="00125D5F">
              <w:rPr>
                <w:rFonts w:ascii="Arial Narrow" w:hAnsi="Arial Narrow"/>
                <w:color w:val="000000"/>
              </w:rPr>
              <w:t>(last 4 digits only)</w:t>
            </w:r>
          </w:p>
        </w:tc>
      </w:tr>
      <w:tr w:rsidR="007D46C0" w:rsidRPr="00073FA7" w14:paraId="7B768C45" w14:textId="77777777" w:rsidTr="000C3728">
        <w:tc>
          <w:tcPr>
            <w:tcW w:w="1596" w:type="dxa"/>
            <w:shd w:val="clear" w:color="auto" w:fill="auto"/>
          </w:tcPr>
          <w:p w14:paraId="379A354E" w14:textId="77777777" w:rsidR="007D46C0" w:rsidRPr="00125D5F" w:rsidRDefault="007D46C0" w:rsidP="004E2C3B">
            <w:pPr>
              <w:pStyle w:val="WATableBodyText"/>
              <w:spacing w:before="60"/>
              <w:ind w:left="-25"/>
            </w:pPr>
            <w:r w:rsidRPr="00125D5F">
              <w:t>$</w:t>
            </w:r>
          </w:p>
        </w:tc>
        <w:tc>
          <w:tcPr>
            <w:tcW w:w="5244" w:type="dxa"/>
            <w:shd w:val="clear" w:color="auto" w:fill="auto"/>
          </w:tcPr>
          <w:p w14:paraId="31FBB692" w14:textId="77777777" w:rsidR="007D46C0" w:rsidRPr="00125D5F" w:rsidRDefault="007D46C0" w:rsidP="004E2C3B">
            <w:pPr>
              <w:pStyle w:val="WATableBodyText"/>
              <w:spacing w:before="60"/>
              <w:rPr>
                <w:highlight w:val="lightGray"/>
              </w:rPr>
            </w:pPr>
          </w:p>
        </w:tc>
        <w:tc>
          <w:tcPr>
            <w:tcW w:w="1735" w:type="dxa"/>
          </w:tcPr>
          <w:p w14:paraId="2097D296" w14:textId="77777777" w:rsidR="007D46C0" w:rsidRPr="00125D5F" w:rsidRDefault="007D46C0" w:rsidP="004E2C3B">
            <w:pPr>
              <w:pStyle w:val="WATableBodyText"/>
              <w:spacing w:before="60"/>
              <w:rPr>
                <w:highlight w:val="lightGray"/>
              </w:rPr>
            </w:pPr>
          </w:p>
        </w:tc>
      </w:tr>
      <w:tr w:rsidR="007D46C0" w:rsidRPr="00073FA7" w14:paraId="43DB6F0E" w14:textId="77777777" w:rsidTr="000C3728">
        <w:tc>
          <w:tcPr>
            <w:tcW w:w="1596" w:type="dxa"/>
            <w:shd w:val="clear" w:color="auto" w:fill="auto"/>
          </w:tcPr>
          <w:p w14:paraId="0DF033B9" w14:textId="77777777" w:rsidR="007D46C0" w:rsidRPr="00125D5F" w:rsidRDefault="007D46C0" w:rsidP="004E2C3B">
            <w:pPr>
              <w:pStyle w:val="WATableBodyText"/>
              <w:spacing w:before="60"/>
              <w:ind w:left="-25"/>
            </w:pPr>
            <w:r w:rsidRPr="00125D5F">
              <w:t>$</w:t>
            </w:r>
          </w:p>
        </w:tc>
        <w:tc>
          <w:tcPr>
            <w:tcW w:w="5244" w:type="dxa"/>
            <w:shd w:val="clear" w:color="auto" w:fill="auto"/>
          </w:tcPr>
          <w:p w14:paraId="52FCEF09" w14:textId="77777777" w:rsidR="007D46C0" w:rsidRPr="00125D5F" w:rsidRDefault="007D46C0" w:rsidP="004E2C3B">
            <w:pPr>
              <w:pStyle w:val="WATableBodyText"/>
              <w:spacing w:before="60"/>
              <w:rPr>
                <w:highlight w:val="lightGray"/>
              </w:rPr>
            </w:pPr>
          </w:p>
        </w:tc>
        <w:tc>
          <w:tcPr>
            <w:tcW w:w="1735" w:type="dxa"/>
          </w:tcPr>
          <w:p w14:paraId="4C6B1A44" w14:textId="77777777" w:rsidR="007D46C0" w:rsidRPr="00125D5F" w:rsidRDefault="007D46C0" w:rsidP="004E2C3B">
            <w:pPr>
              <w:pStyle w:val="WATableBodyText"/>
              <w:spacing w:before="60"/>
              <w:rPr>
                <w:highlight w:val="lightGray"/>
              </w:rPr>
            </w:pPr>
          </w:p>
        </w:tc>
      </w:tr>
      <w:tr w:rsidR="007D46C0" w:rsidRPr="00073FA7" w14:paraId="0B697AC3" w14:textId="77777777" w:rsidTr="000C3728">
        <w:tc>
          <w:tcPr>
            <w:tcW w:w="1596" w:type="dxa"/>
            <w:shd w:val="clear" w:color="auto" w:fill="auto"/>
          </w:tcPr>
          <w:p w14:paraId="54404972" w14:textId="77777777" w:rsidR="007D46C0" w:rsidRPr="00125D5F" w:rsidRDefault="007D46C0" w:rsidP="004E2C3B">
            <w:pPr>
              <w:pStyle w:val="WATableBodyText"/>
              <w:spacing w:before="60"/>
              <w:ind w:left="-25"/>
            </w:pPr>
            <w:r w:rsidRPr="00125D5F">
              <w:t>$</w:t>
            </w:r>
          </w:p>
        </w:tc>
        <w:tc>
          <w:tcPr>
            <w:tcW w:w="5244" w:type="dxa"/>
            <w:shd w:val="clear" w:color="auto" w:fill="auto"/>
          </w:tcPr>
          <w:p w14:paraId="414E80B1" w14:textId="77777777" w:rsidR="007D46C0" w:rsidRPr="00125D5F" w:rsidRDefault="007D46C0" w:rsidP="004E2C3B">
            <w:pPr>
              <w:pStyle w:val="WATableBodyText"/>
              <w:spacing w:before="60"/>
              <w:rPr>
                <w:highlight w:val="lightGray"/>
              </w:rPr>
            </w:pPr>
          </w:p>
        </w:tc>
        <w:tc>
          <w:tcPr>
            <w:tcW w:w="1735" w:type="dxa"/>
          </w:tcPr>
          <w:p w14:paraId="7BABDDD0" w14:textId="77777777" w:rsidR="007D46C0" w:rsidRPr="00125D5F" w:rsidRDefault="007D46C0" w:rsidP="004E2C3B">
            <w:pPr>
              <w:pStyle w:val="WATableBodyText"/>
              <w:spacing w:before="60"/>
              <w:rPr>
                <w:highlight w:val="lightGray"/>
              </w:rPr>
            </w:pPr>
          </w:p>
        </w:tc>
      </w:tr>
      <w:tr w:rsidR="007D46C0" w:rsidRPr="00073FA7" w14:paraId="4F771C6F" w14:textId="77777777" w:rsidTr="000C3728">
        <w:tc>
          <w:tcPr>
            <w:tcW w:w="1596" w:type="dxa"/>
            <w:shd w:val="clear" w:color="auto" w:fill="auto"/>
          </w:tcPr>
          <w:p w14:paraId="68974A9A" w14:textId="77777777" w:rsidR="007D46C0" w:rsidRPr="00125D5F" w:rsidRDefault="007D46C0" w:rsidP="004E2C3B">
            <w:pPr>
              <w:pStyle w:val="WATableBodyText"/>
              <w:spacing w:before="60"/>
              <w:ind w:left="-25"/>
            </w:pPr>
            <w:r w:rsidRPr="00125D5F">
              <w:t>$</w:t>
            </w:r>
          </w:p>
        </w:tc>
        <w:tc>
          <w:tcPr>
            <w:tcW w:w="5244" w:type="dxa"/>
            <w:shd w:val="clear" w:color="auto" w:fill="auto"/>
          </w:tcPr>
          <w:p w14:paraId="0F15E5E4" w14:textId="77777777" w:rsidR="007D46C0" w:rsidRPr="00125D5F" w:rsidRDefault="007D46C0" w:rsidP="004E2C3B">
            <w:pPr>
              <w:pStyle w:val="WATableBodyText"/>
              <w:spacing w:before="60"/>
              <w:rPr>
                <w:highlight w:val="lightGray"/>
              </w:rPr>
            </w:pPr>
          </w:p>
        </w:tc>
        <w:tc>
          <w:tcPr>
            <w:tcW w:w="1735" w:type="dxa"/>
          </w:tcPr>
          <w:p w14:paraId="56211D8A" w14:textId="77777777" w:rsidR="007D46C0" w:rsidRPr="00125D5F" w:rsidRDefault="007D46C0" w:rsidP="004E2C3B">
            <w:pPr>
              <w:pStyle w:val="WATableBodyText"/>
              <w:spacing w:before="60"/>
              <w:rPr>
                <w:highlight w:val="lightGray"/>
              </w:rPr>
            </w:pPr>
          </w:p>
        </w:tc>
      </w:tr>
    </w:tbl>
    <w:p w14:paraId="278ABE58" w14:textId="46254E43" w:rsidR="001D4B55" w:rsidRPr="00863065" w:rsidRDefault="004654AA">
      <w:pPr>
        <w:pStyle w:val="WABody6above"/>
        <w:ind w:left="1080"/>
      </w:pPr>
      <w:r w:rsidRPr="00863065">
        <w:t>[  ]</w:t>
      </w:r>
      <w:r w:rsidR="001D4B55" w:rsidRPr="00863065">
        <w:tab/>
        <w:t>The court does not have jurisdiction to divide debts</w:t>
      </w:r>
      <w:r w:rsidR="000836E1" w:rsidRPr="00863065">
        <w:t xml:space="preserve"> because the court does not have personal jurisdiction over one of the spouses</w:t>
      </w:r>
      <w:r w:rsidR="00D07BA2" w:rsidRPr="00863065">
        <w:t xml:space="preserve"> as described in </w:t>
      </w:r>
      <w:r w:rsidR="00D07BA2" w:rsidRPr="00863065">
        <w:rPr>
          <w:b/>
        </w:rPr>
        <w:t>3</w:t>
      </w:r>
      <w:r w:rsidR="00D07BA2" w:rsidRPr="00863065">
        <w:t xml:space="preserve"> above</w:t>
      </w:r>
      <w:r w:rsidR="001D4B55" w:rsidRPr="00863065">
        <w:t>.</w:t>
      </w:r>
    </w:p>
    <w:p w14:paraId="10B4FEA7" w14:textId="77777777" w:rsidR="00A72638" w:rsidRPr="00AD69D9" w:rsidRDefault="004654AA" w:rsidP="00125D5F">
      <w:pPr>
        <w:pStyle w:val="WABody6above"/>
        <w:tabs>
          <w:tab w:val="right" w:pos="9180"/>
        </w:tabs>
        <w:ind w:left="1080"/>
        <w:rPr>
          <w:u w:val="single"/>
        </w:rPr>
      </w:pPr>
      <w:r w:rsidRPr="007225F8">
        <w:t>[  ]</w:t>
      </w:r>
      <w:r w:rsidR="00A72638" w:rsidRPr="007225F8">
        <w:tab/>
        <w:t xml:space="preserve">Other </w:t>
      </w:r>
      <w:r w:rsidR="00A72638" w:rsidRPr="007225F8">
        <w:rPr>
          <w:i/>
        </w:rPr>
        <w:t>(specify):</w:t>
      </w:r>
      <w:r w:rsidR="00A72638" w:rsidRPr="00AD69D9">
        <w:t xml:space="preserve"> </w:t>
      </w:r>
      <w:r w:rsidR="00A72638" w:rsidRPr="00AD69D9">
        <w:rPr>
          <w:u w:val="single"/>
        </w:rPr>
        <w:tab/>
      </w:r>
    </w:p>
    <w:p w14:paraId="0A9A077E" w14:textId="203831A4" w:rsidR="00A72638" w:rsidRPr="00BD7152"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11.</w:t>
      </w:r>
      <w:r w:rsidRPr="00BD7152">
        <w:rPr>
          <w:sz w:val="22"/>
          <w:szCs w:val="22"/>
        </w:rPr>
        <w:tab/>
      </w:r>
      <w:r w:rsidR="00A72638" w:rsidRPr="00BD7152">
        <w:rPr>
          <w:sz w:val="22"/>
          <w:szCs w:val="22"/>
        </w:rPr>
        <w:t>Respondent’s Debt</w:t>
      </w:r>
    </w:p>
    <w:p w14:paraId="521E1070" w14:textId="26D52E21" w:rsidR="00494A55" w:rsidRPr="007225F8" w:rsidRDefault="00494A55" w:rsidP="00125D5F">
      <w:pPr>
        <w:pStyle w:val="WABody38flush"/>
        <w:ind w:left="720"/>
        <w:rPr>
          <w:szCs w:val="22"/>
        </w:rPr>
      </w:pPr>
      <w:r w:rsidRPr="00863065">
        <w:rPr>
          <w:szCs w:val="22"/>
        </w:rPr>
        <w:t xml:space="preserve">The Respondent must pay all debts </w:t>
      </w:r>
      <w:r w:rsidR="000F5A8E">
        <w:rPr>
          <w:szCs w:val="22"/>
        </w:rPr>
        <w:t xml:space="preserve">the </w:t>
      </w:r>
      <w:r w:rsidR="005729E8" w:rsidRPr="00863065">
        <w:rPr>
          <w:szCs w:val="22"/>
        </w:rPr>
        <w:t xml:space="preserve">Respondent </w:t>
      </w:r>
      <w:r w:rsidRPr="00863065">
        <w:rPr>
          <w:szCs w:val="22"/>
        </w:rPr>
        <w:t>incurred (</w:t>
      </w:r>
      <w:r w:rsidR="000B4925" w:rsidRPr="00863065">
        <w:rPr>
          <w:szCs w:val="22"/>
        </w:rPr>
        <w:t xml:space="preserve">took </w:t>
      </w:r>
      <w:r w:rsidRPr="00863065">
        <w:rPr>
          <w:szCs w:val="22"/>
        </w:rPr>
        <w:t>on) since the date of separation, unless the court makes a different order about a specific debt below</w:t>
      </w:r>
      <w:r w:rsidR="009A2720">
        <w:rPr>
          <w:szCs w:val="22"/>
        </w:rPr>
        <w:t xml:space="preserve">. </w:t>
      </w:r>
      <w:r w:rsidRPr="007225F8">
        <w:rPr>
          <w:i/>
          <w:szCs w:val="22"/>
        </w:rPr>
        <w:t>(Check one):</w:t>
      </w:r>
    </w:p>
    <w:p w14:paraId="66698435" w14:textId="5B5781C0" w:rsidR="00494A55" w:rsidRPr="00AD69D9" w:rsidRDefault="004654AA" w:rsidP="00734B15">
      <w:pPr>
        <w:pStyle w:val="WABody6above"/>
        <w:spacing w:before="100"/>
        <w:ind w:left="1080"/>
      </w:pPr>
      <w:r w:rsidRPr="00AD69D9">
        <w:t>[  ]</w:t>
      </w:r>
      <w:r w:rsidR="00494A55" w:rsidRPr="00AD69D9">
        <w:tab/>
        <w:t>The Respondent has no debt.</w:t>
      </w:r>
    </w:p>
    <w:p w14:paraId="7901D831" w14:textId="471993D1" w:rsidR="003A723D" w:rsidRPr="00AD69D9" w:rsidRDefault="004654AA" w:rsidP="00734B15">
      <w:pPr>
        <w:pStyle w:val="WABody6above"/>
        <w:spacing w:before="100"/>
        <w:ind w:left="1080"/>
      </w:pPr>
      <w:r w:rsidRPr="00AD69D9">
        <w:t>[  ]</w:t>
      </w:r>
      <w:r w:rsidR="00494A55" w:rsidRPr="00AD69D9">
        <w:tab/>
      </w:r>
      <w:r w:rsidR="003A723D" w:rsidRPr="00AD69D9">
        <w:t xml:space="preserve">The Respondent must pay the debts that are </w:t>
      </w:r>
      <w:r w:rsidR="00E95DCE" w:rsidRPr="00AD69D9">
        <w:t xml:space="preserve">now </w:t>
      </w:r>
      <w:r w:rsidR="003A723D" w:rsidRPr="00AD69D9">
        <w:t xml:space="preserve">in </w:t>
      </w:r>
      <w:r w:rsidR="000F5A8E">
        <w:t xml:space="preserve">the </w:t>
      </w:r>
      <w:r w:rsidR="005729E8" w:rsidRPr="00AD69D9">
        <w:t>Respondent's</w:t>
      </w:r>
      <w:r w:rsidR="003A723D" w:rsidRPr="00AD69D9">
        <w:t xml:space="preserve"> name.</w:t>
      </w:r>
    </w:p>
    <w:p w14:paraId="56CFC211" w14:textId="77777777" w:rsidR="00224EBC" w:rsidRPr="00863065" w:rsidRDefault="004654AA" w:rsidP="00734B15">
      <w:pPr>
        <w:pStyle w:val="WABody6above"/>
        <w:spacing w:before="100"/>
        <w:ind w:left="1080"/>
      </w:pPr>
      <w:r w:rsidRPr="00AD69D9">
        <w:t>[  ]</w:t>
      </w:r>
      <w:r w:rsidR="00224EBC" w:rsidRPr="00AD69D9">
        <w:tab/>
        <w:t xml:space="preserve">The Respondent must pay debts as required by the separation </w:t>
      </w:r>
      <w:r w:rsidR="00050EBC" w:rsidRPr="00AD69D9">
        <w:t xml:space="preserve">contract </w:t>
      </w:r>
      <w:r w:rsidR="00224EBC" w:rsidRPr="00AD69D9">
        <w:t xml:space="preserve">described </w:t>
      </w:r>
      <w:r w:rsidR="00D50C0C" w:rsidRPr="00AD69D9">
        <w:t xml:space="preserve">in </w:t>
      </w:r>
      <w:r w:rsidR="00E675A4" w:rsidRPr="00125D5F">
        <w:rPr>
          <w:b/>
        </w:rPr>
        <w:t>5</w:t>
      </w:r>
      <w:r w:rsidR="00D50C0C" w:rsidRPr="00863065">
        <w:t xml:space="preserve"> above</w:t>
      </w:r>
      <w:r w:rsidR="00224EBC" w:rsidRPr="00863065">
        <w:t>.</w:t>
      </w:r>
    </w:p>
    <w:p w14:paraId="7B54E029" w14:textId="3B489670" w:rsidR="00224EBC" w:rsidRPr="00AD69D9" w:rsidRDefault="004654AA" w:rsidP="00734B15">
      <w:pPr>
        <w:pStyle w:val="WABody6above"/>
        <w:tabs>
          <w:tab w:val="left" w:pos="7020"/>
        </w:tabs>
        <w:spacing w:before="100"/>
        <w:ind w:left="1080"/>
      </w:pPr>
      <w:r w:rsidRPr="007225F8">
        <w:t>[  ]</w:t>
      </w:r>
      <w:r w:rsidR="00224EBC" w:rsidRPr="007225F8">
        <w:tab/>
        <w:t xml:space="preserve">The Respondent must pay the debts </w:t>
      </w:r>
      <w:r w:rsidR="00224EBC" w:rsidRPr="00AD69D9">
        <w:t xml:space="preserve">listed in Exhibit </w:t>
      </w:r>
      <w:r w:rsidR="00D25F48" w:rsidRPr="00AD69D9">
        <w:rPr>
          <w:u w:val="single"/>
        </w:rPr>
        <w:tab/>
      </w:r>
      <w:r w:rsidR="00224EBC" w:rsidRPr="00AD69D9">
        <w:t xml:space="preserve">. This Exhibit is </w:t>
      </w:r>
      <w:r w:rsidR="00B44F44" w:rsidRPr="00AD69D9">
        <w:t xml:space="preserve">attached and </w:t>
      </w:r>
      <w:r w:rsidR="00561BC8" w:rsidRPr="00AD69D9">
        <w:t>made</w:t>
      </w:r>
      <w:r w:rsidR="00B44F44" w:rsidRPr="00AD69D9">
        <w:t xml:space="preserve"> </w:t>
      </w:r>
      <w:r w:rsidR="00224EBC" w:rsidRPr="00AD69D9">
        <w:t xml:space="preserve">part of this </w:t>
      </w:r>
      <w:r w:rsidR="00224EBC" w:rsidRPr="00125D5F">
        <w:rPr>
          <w:i/>
        </w:rPr>
        <w:t>Order</w:t>
      </w:r>
      <w:r w:rsidR="00224EBC" w:rsidRPr="00AD69D9">
        <w:t>.</w:t>
      </w:r>
    </w:p>
    <w:p w14:paraId="02288ADF" w14:textId="6AC01489" w:rsidR="00A72638" w:rsidRPr="00F10ABF" w:rsidRDefault="004654AA" w:rsidP="00734B15">
      <w:pPr>
        <w:pStyle w:val="WABody6above"/>
        <w:spacing w:before="100" w:after="120"/>
        <w:ind w:left="1080"/>
      </w:pPr>
      <w:r w:rsidRPr="00AD69D9">
        <w:t>[  ]</w:t>
      </w:r>
      <w:r w:rsidR="00494A55" w:rsidRPr="00AD69D9">
        <w:tab/>
      </w:r>
      <w:r w:rsidR="00A72638" w:rsidRPr="003C5D9D">
        <w:t xml:space="preserve">The Respondent </w:t>
      </w:r>
      <w:r w:rsidR="00993A5F" w:rsidRPr="003C5D9D">
        <w:t>must</w:t>
      </w:r>
      <w:r w:rsidR="00A72638" w:rsidRPr="00F10ABF">
        <w:t xml:space="preserve"> pay all debts listed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7D46C0" w:rsidRPr="008B7192" w14:paraId="3A6946D1" w14:textId="77777777" w:rsidTr="001D4B55">
        <w:trPr>
          <w:cantSplit/>
          <w:trHeight w:val="406"/>
          <w:tblHeader/>
        </w:trPr>
        <w:tc>
          <w:tcPr>
            <w:tcW w:w="1596" w:type="dxa"/>
            <w:shd w:val="clear" w:color="auto" w:fill="auto"/>
          </w:tcPr>
          <w:p w14:paraId="686437CB" w14:textId="77777777" w:rsidR="007D46C0" w:rsidRPr="00F9797E" w:rsidRDefault="007D46C0" w:rsidP="004E2C3B">
            <w:pPr>
              <w:pStyle w:val="WATableTitle"/>
              <w:jc w:val="left"/>
              <w:rPr>
                <w:rFonts w:ascii="Arial Narrow" w:hAnsi="Arial Narrow"/>
                <w:b/>
                <w:color w:val="000000"/>
              </w:rPr>
            </w:pPr>
            <w:r w:rsidRPr="00F9797E">
              <w:rPr>
                <w:rFonts w:ascii="Arial Narrow" w:hAnsi="Arial Narrow"/>
                <w:b/>
                <w:color w:val="000000"/>
              </w:rPr>
              <w:t>Debt Amount</w:t>
            </w:r>
          </w:p>
        </w:tc>
        <w:tc>
          <w:tcPr>
            <w:tcW w:w="5244" w:type="dxa"/>
            <w:shd w:val="clear" w:color="auto" w:fill="auto"/>
          </w:tcPr>
          <w:p w14:paraId="67BD5C16" w14:textId="77777777" w:rsidR="007D46C0" w:rsidRPr="00F9797E" w:rsidRDefault="007D46C0" w:rsidP="004E2C3B">
            <w:pPr>
              <w:pStyle w:val="WATableTitle"/>
              <w:jc w:val="left"/>
              <w:rPr>
                <w:rFonts w:ascii="Arial Narrow" w:hAnsi="Arial Narrow"/>
                <w:b/>
                <w:color w:val="000000"/>
              </w:rPr>
            </w:pPr>
            <w:r w:rsidRPr="00F9797E">
              <w:rPr>
                <w:rFonts w:ascii="Arial Narrow" w:hAnsi="Arial Narrow"/>
                <w:b/>
                <w:color w:val="000000"/>
              </w:rPr>
              <w:t xml:space="preserve">Creditor </w:t>
            </w:r>
            <w:r w:rsidRPr="00F9797E">
              <w:rPr>
                <w:rFonts w:ascii="Arial Narrow" w:hAnsi="Arial Narrow"/>
                <w:color w:val="000000"/>
              </w:rPr>
              <w:t>(person or company owed this debt)</w:t>
            </w:r>
          </w:p>
        </w:tc>
        <w:tc>
          <w:tcPr>
            <w:tcW w:w="1735" w:type="dxa"/>
          </w:tcPr>
          <w:p w14:paraId="668293B4" w14:textId="77777777" w:rsidR="007D46C0" w:rsidRPr="00F9797E" w:rsidRDefault="00F11373" w:rsidP="00F71EE9">
            <w:pPr>
              <w:pStyle w:val="WATableTitle"/>
              <w:jc w:val="left"/>
              <w:rPr>
                <w:rFonts w:ascii="Arial Narrow" w:hAnsi="Arial Narrow"/>
                <w:b/>
                <w:color w:val="000000"/>
              </w:rPr>
            </w:pPr>
            <w:r w:rsidRPr="00F9797E">
              <w:rPr>
                <w:rFonts w:ascii="Arial Narrow" w:hAnsi="Arial Narrow"/>
                <w:b/>
                <w:color w:val="000000"/>
              </w:rPr>
              <w:t>A</w:t>
            </w:r>
            <w:r w:rsidR="007D46C0" w:rsidRPr="00F9797E">
              <w:rPr>
                <w:rFonts w:ascii="Arial Narrow" w:hAnsi="Arial Narrow"/>
                <w:b/>
                <w:color w:val="000000"/>
              </w:rPr>
              <w:t xml:space="preserve">ccount </w:t>
            </w:r>
            <w:r w:rsidRPr="00F9797E">
              <w:rPr>
                <w:rFonts w:ascii="Arial Narrow" w:hAnsi="Arial Narrow"/>
                <w:b/>
                <w:color w:val="000000"/>
              </w:rPr>
              <w:t>N</w:t>
            </w:r>
            <w:r w:rsidR="007D46C0" w:rsidRPr="00F9797E">
              <w:rPr>
                <w:rFonts w:ascii="Arial Narrow" w:hAnsi="Arial Narrow"/>
                <w:b/>
                <w:color w:val="000000"/>
              </w:rPr>
              <w:t xml:space="preserve">umber </w:t>
            </w:r>
            <w:r w:rsidR="007D46C0" w:rsidRPr="00F9797E">
              <w:rPr>
                <w:rFonts w:ascii="Arial Narrow" w:hAnsi="Arial Narrow"/>
                <w:b/>
                <w:color w:val="000000"/>
              </w:rPr>
              <w:br/>
            </w:r>
            <w:r w:rsidR="007D46C0" w:rsidRPr="00125D5F">
              <w:rPr>
                <w:rFonts w:ascii="Arial Narrow" w:hAnsi="Arial Narrow"/>
                <w:color w:val="000000"/>
              </w:rPr>
              <w:t>(last 4 digits only)</w:t>
            </w:r>
          </w:p>
        </w:tc>
      </w:tr>
      <w:tr w:rsidR="007D46C0" w:rsidRPr="00073FA7" w14:paraId="6D1ACBBA" w14:textId="77777777" w:rsidTr="000C3728">
        <w:tc>
          <w:tcPr>
            <w:tcW w:w="1596" w:type="dxa"/>
            <w:shd w:val="clear" w:color="auto" w:fill="auto"/>
          </w:tcPr>
          <w:p w14:paraId="73CEA560" w14:textId="77777777" w:rsidR="007D46C0" w:rsidRPr="00125D5F" w:rsidRDefault="007D46C0" w:rsidP="004E2C3B">
            <w:pPr>
              <w:pStyle w:val="WATableBodyText"/>
              <w:spacing w:before="60"/>
              <w:ind w:left="-25"/>
            </w:pPr>
            <w:r w:rsidRPr="00125D5F">
              <w:t>$</w:t>
            </w:r>
          </w:p>
        </w:tc>
        <w:tc>
          <w:tcPr>
            <w:tcW w:w="5244" w:type="dxa"/>
            <w:shd w:val="clear" w:color="auto" w:fill="auto"/>
          </w:tcPr>
          <w:p w14:paraId="59AB51D4" w14:textId="77777777" w:rsidR="007D46C0" w:rsidRPr="00125D5F" w:rsidRDefault="007D46C0" w:rsidP="004E2C3B">
            <w:pPr>
              <w:pStyle w:val="WATableBodyText"/>
              <w:spacing w:before="60"/>
              <w:rPr>
                <w:highlight w:val="lightGray"/>
              </w:rPr>
            </w:pPr>
          </w:p>
        </w:tc>
        <w:tc>
          <w:tcPr>
            <w:tcW w:w="1735" w:type="dxa"/>
          </w:tcPr>
          <w:p w14:paraId="1C6F18E5" w14:textId="77777777" w:rsidR="007D46C0" w:rsidRPr="00125D5F" w:rsidRDefault="007D46C0" w:rsidP="004E2C3B">
            <w:pPr>
              <w:pStyle w:val="WATableBodyText"/>
              <w:spacing w:before="60"/>
              <w:rPr>
                <w:highlight w:val="lightGray"/>
              </w:rPr>
            </w:pPr>
          </w:p>
        </w:tc>
      </w:tr>
      <w:tr w:rsidR="007D46C0" w:rsidRPr="00073FA7" w14:paraId="0A80A684" w14:textId="77777777" w:rsidTr="000C3728">
        <w:tc>
          <w:tcPr>
            <w:tcW w:w="1596" w:type="dxa"/>
            <w:shd w:val="clear" w:color="auto" w:fill="auto"/>
          </w:tcPr>
          <w:p w14:paraId="380683CD" w14:textId="77777777" w:rsidR="007D46C0" w:rsidRPr="00125D5F" w:rsidRDefault="007D46C0" w:rsidP="004E2C3B">
            <w:pPr>
              <w:pStyle w:val="WATableBodyText"/>
              <w:spacing w:before="60"/>
              <w:ind w:left="-25"/>
            </w:pPr>
            <w:r w:rsidRPr="00125D5F">
              <w:t>$</w:t>
            </w:r>
          </w:p>
        </w:tc>
        <w:tc>
          <w:tcPr>
            <w:tcW w:w="5244" w:type="dxa"/>
            <w:shd w:val="clear" w:color="auto" w:fill="auto"/>
          </w:tcPr>
          <w:p w14:paraId="6CFB123B" w14:textId="77777777" w:rsidR="007D46C0" w:rsidRPr="00125D5F" w:rsidRDefault="007D46C0" w:rsidP="004E2C3B">
            <w:pPr>
              <w:pStyle w:val="WATableBodyText"/>
              <w:spacing w:before="60"/>
              <w:rPr>
                <w:highlight w:val="lightGray"/>
              </w:rPr>
            </w:pPr>
          </w:p>
        </w:tc>
        <w:tc>
          <w:tcPr>
            <w:tcW w:w="1735" w:type="dxa"/>
          </w:tcPr>
          <w:p w14:paraId="76F75B90" w14:textId="77777777" w:rsidR="007D46C0" w:rsidRPr="00125D5F" w:rsidRDefault="007D46C0" w:rsidP="004E2C3B">
            <w:pPr>
              <w:pStyle w:val="WATableBodyText"/>
              <w:spacing w:before="60"/>
              <w:rPr>
                <w:highlight w:val="lightGray"/>
              </w:rPr>
            </w:pPr>
          </w:p>
        </w:tc>
      </w:tr>
      <w:tr w:rsidR="007D46C0" w:rsidRPr="00073FA7" w14:paraId="1411E06E" w14:textId="77777777" w:rsidTr="000C3728">
        <w:tc>
          <w:tcPr>
            <w:tcW w:w="1596" w:type="dxa"/>
            <w:shd w:val="clear" w:color="auto" w:fill="auto"/>
          </w:tcPr>
          <w:p w14:paraId="0480CB88" w14:textId="77777777" w:rsidR="007D46C0" w:rsidRPr="00125D5F" w:rsidRDefault="007D46C0" w:rsidP="004E2C3B">
            <w:pPr>
              <w:pStyle w:val="WATableBodyText"/>
              <w:spacing w:before="60"/>
              <w:ind w:left="-25"/>
            </w:pPr>
            <w:r w:rsidRPr="00125D5F">
              <w:t>$</w:t>
            </w:r>
          </w:p>
        </w:tc>
        <w:tc>
          <w:tcPr>
            <w:tcW w:w="5244" w:type="dxa"/>
            <w:shd w:val="clear" w:color="auto" w:fill="auto"/>
          </w:tcPr>
          <w:p w14:paraId="5C0CCF03" w14:textId="77777777" w:rsidR="007D46C0" w:rsidRPr="00125D5F" w:rsidRDefault="007D46C0" w:rsidP="004E2C3B">
            <w:pPr>
              <w:pStyle w:val="WATableBodyText"/>
              <w:spacing w:before="60"/>
              <w:rPr>
                <w:highlight w:val="lightGray"/>
              </w:rPr>
            </w:pPr>
          </w:p>
        </w:tc>
        <w:tc>
          <w:tcPr>
            <w:tcW w:w="1735" w:type="dxa"/>
          </w:tcPr>
          <w:p w14:paraId="726E7F2D" w14:textId="77777777" w:rsidR="007D46C0" w:rsidRPr="00125D5F" w:rsidRDefault="007D46C0" w:rsidP="004E2C3B">
            <w:pPr>
              <w:pStyle w:val="WATableBodyText"/>
              <w:spacing w:before="60"/>
              <w:rPr>
                <w:highlight w:val="lightGray"/>
              </w:rPr>
            </w:pPr>
          </w:p>
        </w:tc>
      </w:tr>
      <w:tr w:rsidR="007D46C0" w:rsidRPr="00073FA7" w14:paraId="01608F48" w14:textId="77777777" w:rsidTr="000C3728">
        <w:tc>
          <w:tcPr>
            <w:tcW w:w="1596" w:type="dxa"/>
            <w:shd w:val="clear" w:color="auto" w:fill="auto"/>
          </w:tcPr>
          <w:p w14:paraId="0CDB91D6" w14:textId="77777777" w:rsidR="007D46C0" w:rsidRPr="00125D5F" w:rsidRDefault="007D46C0" w:rsidP="004E2C3B">
            <w:pPr>
              <w:pStyle w:val="WATableBodyText"/>
              <w:spacing w:before="60"/>
              <w:ind w:left="-25"/>
            </w:pPr>
            <w:r w:rsidRPr="00125D5F">
              <w:t>$</w:t>
            </w:r>
          </w:p>
        </w:tc>
        <w:tc>
          <w:tcPr>
            <w:tcW w:w="5244" w:type="dxa"/>
            <w:shd w:val="clear" w:color="auto" w:fill="auto"/>
          </w:tcPr>
          <w:p w14:paraId="5E768938" w14:textId="77777777" w:rsidR="007D46C0" w:rsidRPr="00125D5F" w:rsidRDefault="007D46C0" w:rsidP="004E2C3B">
            <w:pPr>
              <w:pStyle w:val="WATableBodyText"/>
              <w:spacing w:before="60"/>
              <w:rPr>
                <w:highlight w:val="lightGray"/>
              </w:rPr>
            </w:pPr>
          </w:p>
        </w:tc>
        <w:tc>
          <w:tcPr>
            <w:tcW w:w="1735" w:type="dxa"/>
          </w:tcPr>
          <w:p w14:paraId="047B1851" w14:textId="77777777" w:rsidR="007D46C0" w:rsidRPr="00125D5F" w:rsidRDefault="007D46C0" w:rsidP="004E2C3B">
            <w:pPr>
              <w:pStyle w:val="WATableBodyText"/>
              <w:spacing w:before="60"/>
              <w:rPr>
                <w:highlight w:val="lightGray"/>
              </w:rPr>
            </w:pPr>
          </w:p>
        </w:tc>
      </w:tr>
    </w:tbl>
    <w:p w14:paraId="706564F1" w14:textId="65E0C168" w:rsidR="001D4B55" w:rsidRPr="00863065" w:rsidRDefault="004654AA">
      <w:pPr>
        <w:pStyle w:val="WABody6above"/>
        <w:ind w:left="1080"/>
      </w:pPr>
      <w:r w:rsidRPr="00863065">
        <w:t>[  ]</w:t>
      </w:r>
      <w:r w:rsidR="001D4B55" w:rsidRPr="00863065">
        <w:tab/>
        <w:t>The court does not have jurisdiction to divide debts</w:t>
      </w:r>
      <w:r w:rsidR="000836E1" w:rsidRPr="00863065">
        <w:t xml:space="preserve"> because the court does not have personal jurisdiction over one of the spouses</w:t>
      </w:r>
      <w:r w:rsidR="00D07BA2" w:rsidRPr="00863065">
        <w:t xml:space="preserve"> as described in </w:t>
      </w:r>
      <w:r w:rsidR="00D07BA2" w:rsidRPr="00863065">
        <w:rPr>
          <w:b/>
        </w:rPr>
        <w:t>3</w:t>
      </w:r>
      <w:r w:rsidR="00D07BA2" w:rsidRPr="00863065">
        <w:t xml:space="preserve"> above</w:t>
      </w:r>
      <w:r w:rsidR="001D4B55" w:rsidRPr="00863065">
        <w:t>.</w:t>
      </w:r>
    </w:p>
    <w:p w14:paraId="7CDE5CB2" w14:textId="77777777" w:rsidR="00A72638" w:rsidRPr="007225F8" w:rsidRDefault="004654AA" w:rsidP="00125D5F">
      <w:pPr>
        <w:pStyle w:val="WABody6above"/>
        <w:tabs>
          <w:tab w:val="right" w:pos="9180"/>
        </w:tabs>
        <w:ind w:left="1080"/>
        <w:rPr>
          <w:u w:val="single"/>
        </w:rPr>
      </w:pPr>
      <w:r w:rsidRPr="007225F8">
        <w:t>[  ]</w:t>
      </w:r>
      <w:r w:rsidR="00A72638" w:rsidRPr="007225F8">
        <w:tab/>
        <w:t xml:space="preserve">Other </w:t>
      </w:r>
      <w:r w:rsidR="00A72638" w:rsidRPr="007225F8">
        <w:rPr>
          <w:i/>
        </w:rPr>
        <w:t>(specify):</w:t>
      </w:r>
      <w:r w:rsidR="00A72638" w:rsidRPr="007225F8">
        <w:t xml:space="preserve"> </w:t>
      </w:r>
      <w:r w:rsidR="00A72638" w:rsidRPr="007225F8">
        <w:rPr>
          <w:u w:val="single"/>
        </w:rPr>
        <w:tab/>
      </w:r>
    </w:p>
    <w:p w14:paraId="79971AA9" w14:textId="7A68935C" w:rsidR="00A72638" w:rsidRPr="00BD7152" w:rsidRDefault="004E2C3B" w:rsidP="00BD7152">
      <w:pPr>
        <w:pStyle w:val="WAItem"/>
        <w:keepNext w:val="0"/>
        <w:numPr>
          <w:ilvl w:val="0"/>
          <w:numId w:val="0"/>
        </w:numPr>
        <w:tabs>
          <w:tab w:val="clear" w:pos="540"/>
        </w:tabs>
        <w:spacing w:before="120" w:after="120"/>
        <w:ind w:left="720" w:hanging="720"/>
        <w:rPr>
          <w:b w:val="0"/>
          <w:sz w:val="22"/>
          <w:szCs w:val="22"/>
        </w:rPr>
      </w:pPr>
      <w:r w:rsidRPr="00BD7152">
        <w:rPr>
          <w:sz w:val="22"/>
          <w:szCs w:val="22"/>
        </w:rPr>
        <w:t>12.</w:t>
      </w:r>
      <w:r w:rsidRPr="00BD7152">
        <w:rPr>
          <w:sz w:val="22"/>
          <w:szCs w:val="22"/>
        </w:rPr>
        <w:tab/>
      </w:r>
      <w:r w:rsidR="006207C8" w:rsidRPr="00BD7152">
        <w:rPr>
          <w:sz w:val="22"/>
          <w:szCs w:val="22"/>
        </w:rPr>
        <w:t>Debt Collection</w:t>
      </w:r>
      <w:r w:rsidR="003F3547" w:rsidRPr="00BD7152">
        <w:rPr>
          <w:sz w:val="22"/>
          <w:szCs w:val="22"/>
        </w:rPr>
        <w:t xml:space="preserve"> </w:t>
      </w:r>
      <w:r w:rsidR="003F3547" w:rsidRPr="00BD7152">
        <w:rPr>
          <w:b w:val="0"/>
          <w:sz w:val="22"/>
          <w:szCs w:val="22"/>
        </w:rPr>
        <w:t>(</w:t>
      </w:r>
      <w:r w:rsidR="001D4B55" w:rsidRPr="00125D5F">
        <w:rPr>
          <w:b w:val="0"/>
          <w:i/>
          <w:sz w:val="22"/>
          <w:szCs w:val="22"/>
        </w:rPr>
        <w:t>h</w:t>
      </w:r>
      <w:r w:rsidR="003F3547" w:rsidRPr="00125D5F">
        <w:rPr>
          <w:b w:val="0"/>
          <w:i/>
          <w:sz w:val="22"/>
          <w:szCs w:val="22"/>
        </w:rPr>
        <w:t xml:space="preserve">old </w:t>
      </w:r>
      <w:r w:rsidR="001D4B55" w:rsidRPr="00125D5F">
        <w:rPr>
          <w:b w:val="0"/>
          <w:i/>
          <w:sz w:val="22"/>
          <w:szCs w:val="22"/>
        </w:rPr>
        <w:t>h</w:t>
      </w:r>
      <w:r w:rsidR="003F3547" w:rsidRPr="00125D5F">
        <w:rPr>
          <w:b w:val="0"/>
          <w:i/>
          <w:sz w:val="22"/>
          <w:szCs w:val="22"/>
        </w:rPr>
        <w:t>armless</w:t>
      </w:r>
      <w:r w:rsidR="003F3547" w:rsidRPr="00BD7152">
        <w:rPr>
          <w:b w:val="0"/>
          <w:sz w:val="22"/>
          <w:szCs w:val="22"/>
        </w:rPr>
        <w:t>)</w:t>
      </w:r>
    </w:p>
    <w:p w14:paraId="34E6CB4B" w14:textId="77777777" w:rsidR="00926803" w:rsidRPr="00863065" w:rsidRDefault="004654AA" w:rsidP="00125D5F">
      <w:pPr>
        <w:pStyle w:val="WAabc"/>
        <w:ind w:left="1080" w:hanging="360"/>
      </w:pPr>
      <w:r w:rsidRPr="00863065">
        <w:t>[  ]</w:t>
      </w:r>
      <w:r w:rsidR="00926803" w:rsidRPr="00863065">
        <w:tab/>
        <w:t>Does not apply.</w:t>
      </w:r>
    </w:p>
    <w:p w14:paraId="1511C681" w14:textId="77777777" w:rsidR="00A72638" w:rsidRPr="00BD7152" w:rsidRDefault="004654AA" w:rsidP="00125D5F">
      <w:pPr>
        <w:pStyle w:val="WAabc"/>
        <w:ind w:left="1080" w:hanging="360"/>
      </w:pPr>
      <w:r w:rsidRPr="007225F8">
        <w:lastRenderedPageBreak/>
        <w:t>[  ]</w:t>
      </w:r>
      <w:r w:rsidR="00A72638" w:rsidRPr="007225F8">
        <w:tab/>
        <w:t xml:space="preserve">If </w:t>
      </w:r>
      <w:r w:rsidR="003A723D" w:rsidRPr="007225F8">
        <w:t xml:space="preserve">one spouse fails to pay a debt as ordered above and the creditor </w:t>
      </w:r>
      <w:r w:rsidR="003F3547" w:rsidRPr="007225F8">
        <w:t xml:space="preserve">tries to </w:t>
      </w:r>
      <w:r w:rsidR="003A723D" w:rsidRPr="007225F8">
        <w:t xml:space="preserve">collect the debt from the other spouse, the spouse who was ordered to pay the debt must </w:t>
      </w:r>
      <w:r w:rsidR="003F3547" w:rsidRPr="00AD69D9">
        <w:t xml:space="preserve">hold the other spouse harmless </w:t>
      </w:r>
      <w:r w:rsidR="00F81AAD" w:rsidRPr="00AD69D9">
        <w:t>from any collection action about the debt</w:t>
      </w:r>
      <w:r w:rsidR="006409CD" w:rsidRPr="00AD69D9">
        <w:t>. This includes</w:t>
      </w:r>
      <w:r w:rsidR="003F3547" w:rsidRPr="00AD69D9">
        <w:t xml:space="preserve"> </w:t>
      </w:r>
      <w:r w:rsidR="003A723D" w:rsidRPr="00AD69D9">
        <w:t>reimburs</w:t>
      </w:r>
      <w:r w:rsidR="003F3547" w:rsidRPr="00AD69D9">
        <w:t>ing</w:t>
      </w:r>
      <w:r w:rsidR="003A723D" w:rsidRPr="00AD69D9">
        <w:t xml:space="preserve"> </w:t>
      </w:r>
      <w:r w:rsidR="00F81AAD" w:rsidRPr="00AD69D9">
        <w:t xml:space="preserve">the other spouse for any of the debt </w:t>
      </w:r>
      <w:r w:rsidR="000B4925" w:rsidRPr="003C5D9D">
        <w:t>that spouse</w:t>
      </w:r>
      <w:r w:rsidR="00F81AAD" w:rsidRPr="003C5D9D">
        <w:t xml:space="preserve"> paid and </w:t>
      </w:r>
      <w:r w:rsidR="003A723D" w:rsidRPr="00F10ABF">
        <w:t xml:space="preserve">for </w:t>
      </w:r>
      <w:r w:rsidR="00A72638" w:rsidRPr="00BD7152">
        <w:t>attorney fees or costs related to defending against the collection action.</w:t>
      </w:r>
    </w:p>
    <w:p w14:paraId="65F8F690" w14:textId="77777777" w:rsidR="00A72638" w:rsidRPr="00BD7152" w:rsidRDefault="004654AA" w:rsidP="00125D5F">
      <w:pPr>
        <w:pStyle w:val="WAabc"/>
        <w:tabs>
          <w:tab w:val="left" w:pos="9180"/>
        </w:tabs>
        <w:ind w:left="1080" w:hanging="360"/>
      </w:pPr>
      <w:r w:rsidRPr="00BD7152">
        <w:t>[  ]</w:t>
      </w:r>
      <w:r w:rsidR="00A72638" w:rsidRPr="00BD7152">
        <w:tab/>
        <w:t xml:space="preserve">Other </w:t>
      </w:r>
      <w:r w:rsidR="00A72638" w:rsidRPr="00BD7152">
        <w:rPr>
          <w:i/>
        </w:rPr>
        <w:t>(specify):</w:t>
      </w:r>
      <w:r w:rsidR="00A72638" w:rsidRPr="00BD7152">
        <w:t xml:space="preserve"> </w:t>
      </w:r>
      <w:r w:rsidR="00A72638" w:rsidRPr="00BD7152">
        <w:rPr>
          <w:u w:val="single"/>
        </w:rPr>
        <w:tab/>
      </w:r>
    </w:p>
    <w:p w14:paraId="1B17D8E4" w14:textId="18EA35CC" w:rsidR="00A72638" w:rsidRPr="00BD7152" w:rsidRDefault="004E2C3B" w:rsidP="00125D5F">
      <w:pPr>
        <w:pStyle w:val="WAItem"/>
        <w:keepNext w:val="0"/>
        <w:numPr>
          <w:ilvl w:val="0"/>
          <w:numId w:val="0"/>
        </w:numPr>
        <w:tabs>
          <w:tab w:val="clear" w:pos="540"/>
        </w:tabs>
        <w:spacing w:before="120"/>
        <w:ind w:left="720" w:hanging="720"/>
        <w:rPr>
          <w:sz w:val="22"/>
          <w:szCs w:val="22"/>
        </w:rPr>
      </w:pPr>
      <w:r w:rsidRPr="00BD7152">
        <w:rPr>
          <w:sz w:val="22"/>
          <w:szCs w:val="22"/>
        </w:rPr>
        <w:t>13.</w:t>
      </w:r>
      <w:r w:rsidRPr="00BD7152">
        <w:rPr>
          <w:sz w:val="22"/>
          <w:szCs w:val="22"/>
        </w:rPr>
        <w:tab/>
      </w:r>
      <w:r w:rsidR="00A72638" w:rsidRPr="00BD7152">
        <w:rPr>
          <w:sz w:val="22"/>
          <w:szCs w:val="22"/>
        </w:rPr>
        <w:t xml:space="preserve">Spousal </w:t>
      </w:r>
      <w:r w:rsidR="007A18CA" w:rsidRPr="00BD7152">
        <w:rPr>
          <w:sz w:val="22"/>
          <w:szCs w:val="22"/>
        </w:rPr>
        <w:t>S</w:t>
      </w:r>
      <w:r w:rsidR="00A72638" w:rsidRPr="00BD7152">
        <w:rPr>
          <w:sz w:val="22"/>
          <w:szCs w:val="22"/>
        </w:rPr>
        <w:t>upport</w:t>
      </w:r>
      <w:r w:rsidR="00EE001B" w:rsidRPr="00BD7152">
        <w:rPr>
          <w:sz w:val="22"/>
          <w:szCs w:val="22"/>
        </w:rPr>
        <w:t xml:space="preserve"> </w:t>
      </w:r>
      <w:r w:rsidR="00EE001B" w:rsidRPr="00BD7152">
        <w:rPr>
          <w:b w:val="0"/>
          <w:sz w:val="22"/>
          <w:szCs w:val="22"/>
        </w:rPr>
        <w:t>(</w:t>
      </w:r>
      <w:r w:rsidR="00326DA5" w:rsidRPr="00125D5F">
        <w:rPr>
          <w:b w:val="0"/>
          <w:i/>
          <w:sz w:val="22"/>
          <w:szCs w:val="22"/>
        </w:rPr>
        <w:t>m</w:t>
      </w:r>
      <w:r w:rsidR="00EE001B" w:rsidRPr="00125D5F">
        <w:rPr>
          <w:b w:val="0"/>
          <w:i/>
          <w:sz w:val="22"/>
          <w:szCs w:val="22"/>
        </w:rPr>
        <w:t>aintenance</w:t>
      </w:r>
      <w:r w:rsidR="00326DA5" w:rsidRPr="00125D5F">
        <w:rPr>
          <w:b w:val="0"/>
          <w:i/>
          <w:sz w:val="22"/>
          <w:szCs w:val="22"/>
        </w:rPr>
        <w:t>/a</w:t>
      </w:r>
      <w:r w:rsidR="00410131" w:rsidRPr="00125D5F">
        <w:rPr>
          <w:b w:val="0"/>
          <w:i/>
          <w:sz w:val="22"/>
          <w:szCs w:val="22"/>
        </w:rPr>
        <w:t>limony</w:t>
      </w:r>
      <w:r w:rsidR="00EE001B" w:rsidRPr="00BD7152">
        <w:rPr>
          <w:b w:val="0"/>
          <w:sz w:val="22"/>
          <w:szCs w:val="22"/>
        </w:rPr>
        <w:t>)</w:t>
      </w:r>
    </w:p>
    <w:p w14:paraId="7CE86FDA" w14:textId="77777777" w:rsidR="00A72638" w:rsidRPr="00863065" w:rsidRDefault="004654AA">
      <w:pPr>
        <w:pStyle w:val="WABody6above"/>
        <w:ind w:left="1080"/>
        <w:rPr>
          <w:color w:val="000000"/>
        </w:rPr>
      </w:pPr>
      <w:r w:rsidRPr="00863065">
        <w:t>[  ]</w:t>
      </w:r>
      <w:r w:rsidR="00A72638" w:rsidRPr="00863065">
        <w:tab/>
      </w:r>
      <w:r w:rsidR="003A723D" w:rsidRPr="00863065">
        <w:rPr>
          <w:color w:val="000000"/>
        </w:rPr>
        <w:t>No s</w:t>
      </w:r>
      <w:r w:rsidR="00A72638" w:rsidRPr="00863065">
        <w:rPr>
          <w:color w:val="000000"/>
        </w:rPr>
        <w:t xml:space="preserve">pousal support </w:t>
      </w:r>
      <w:r w:rsidR="003A723D" w:rsidRPr="00863065">
        <w:rPr>
          <w:color w:val="000000"/>
        </w:rPr>
        <w:t>is ordered</w:t>
      </w:r>
      <w:r w:rsidR="00A72638" w:rsidRPr="00863065">
        <w:rPr>
          <w:color w:val="000000"/>
        </w:rPr>
        <w:t>.</w:t>
      </w:r>
    </w:p>
    <w:p w14:paraId="7C17F3E8" w14:textId="77777777" w:rsidR="007A18CA" w:rsidRPr="00AD69D9" w:rsidRDefault="004654AA">
      <w:pPr>
        <w:pStyle w:val="WABody6above"/>
        <w:ind w:left="1080"/>
      </w:pPr>
      <w:r w:rsidRPr="00863065">
        <w:t>[  ]</w:t>
      </w:r>
      <w:r w:rsidR="007A18CA" w:rsidRPr="00BD7152">
        <w:tab/>
      </w:r>
      <w:r w:rsidR="007A18CA" w:rsidRPr="00863065">
        <w:t xml:space="preserve">Spousal support </w:t>
      </w:r>
      <w:r w:rsidR="00035254" w:rsidRPr="00863065">
        <w:t>must</w:t>
      </w:r>
      <w:r w:rsidR="007A18CA" w:rsidRPr="00863065">
        <w:t xml:space="preserve"> be paid as required by the separation </w:t>
      </w:r>
      <w:r w:rsidR="00050EBC" w:rsidRPr="00863065">
        <w:t xml:space="preserve">contract </w:t>
      </w:r>
      <w:r w:rsidR="007A18CA" w:rsidRPr="00863065">
        <w:t xml:space="preserve">described </w:t>
      </w:r>
      <w:r w:rsidR="00D50C0C" w:rsidRPr="00863065">
        <w:t xml:space="preserve">in </w:t>
      </w:r>
      <w:r w:rsidR="009970F5" w:rsidRPr="00125D5F">
        <w:rPr>
          <w:b/>
        </w:rPr>
        <w:t>5</w:t>
      </w:r>
      <w:r w:rsidR="00D50C0C" w:rsidRPr="00863065">
        <w:t xml:space="preserve"> above</w:t>
      </w:r>
      <w:r w:rsidR="007A18CA" w:rsidRPr="00863065">
        <w:t>.</w:t>
      </w:r>
      <w:r w:rsidR="00DB42FC" w:rsidRPr="00863065">
        <w:t xml:space="preserve"> Spousal support will end when </w:t>
      </w:r>
      <w:r w:rsidR="0042729D" w:rsidRPr="007225F8">
        <w:t>either</w:t>
      </w:r>
      <w:r w:rsidR="00DB42FC" w:rsidRPr="007225F8">
        <w:t xml:space="preserve"> spouse dies, or the spouse receiving support gets married</w:t>
      </w:r>
      <w:r w:rsidR="009970F5" w:rsidRPr="00AD69D9">
        <w:t xml:space="preserve"> or registers a new domestic partnership</w:t>
      </w:r>
      <w:r w:rsidR="00DB42FC" w:rsidRPr="00AD69D9">
        <w:t xml:space="preserve">, </w:t>
      </w:r>
      <w:r w:rsidR="00DB42FC" w:rsidRPr="00AD69D9">
        <w:rPr>
          <w:i/>
        </w:rPr>
        <w:t>unless</w:t>
      </w:r>
      <w:r w:rsidR="00DB42FC" w:rsidRPr="00AD69D9">
        <w:t xml:space="preserve"> the separation </w:t>
      </w:r>
      <w:r w:rsidR="00050EBC" w:rsidRPr="00AD69D9">
        <w:t xml:space="preserve">contract </w:t>
      </w:r>
      <w:r w:rsidR="00DB42FC" w:rsidRPr="00AD69D9">
        <w:t>provides differently.</w:t>
      </w:r>
    </w:p>
    <w:p w14:paraId="3DF4F2E8" w14:textId="77777777" w:rsidR="00DB42FC" w:rsidRPr="00BD7152" w:rsidRDefault="004654AA">
      <w:pPr>
        <w:pStyle w:val="WABody6above"/>
        <w:tabs>
          <w:tab w:val="left" w:pos="6840"/>
        </w:tabs>
        <w:ind w:left="1080"/>
      </w:pPr>
      <w:r w:rsidRPr="00AD69D9">
        <w:t>[  ]</w:t>
      </w:r>
      <w:r w:rsidR="000C093C" w:rsidRPr="00AD69D9">
        <w:tab/>
      </w:r>
      <w:r w:rsidR="000C093C" w:rsidRPr="003C5D9D">
        <w:t xml:space="preserve">Spousal support </w:t>
      </w:r>
      <w:r w:rsidR="007A18CA" w:rsidRPr="003C5D9D">
        <w:t>m</w:t>
      </w:r>
      <w:r w:rsidR="007A18CA" w:rsidRPr="00F10ABF">
        <w:t>ust</w:t>
      </w:r>
      <w:r w:rsidR="000C093C" w:rsidRPr="00F10ABF">
        <w:t xml:space="preserve"> be paid as described in Exhibit </w:t>
      </w:r>
      <w:r w:rsidR="00D25F48" w:rsidRPr="00F10ABF">
        <w:rPr>
          <w:u w:val="single"/>
        </w:rPr>
        <w:tab/>
      </w:r>
      <w:r w:rsidR="007A18CA" w:rsidRPr="00F10ABF">
        <w:t>.</w:t>
      </w:r>
      <w:r w:rsidR="000C093C" w:rsidRPr="00F10ABF">
        <w:t xml:space="preserve"> </w:t>
      </w:r>
      <w:r w:rsidR="007A18CA" w:rsidRPr="00F10ABF">
        <w:t xml:space="preserve">This Exhibit is </w:t>
      </w:r>
      <w:r w:rsidR="00410131" w:rsidRPr="00F10ABF">
        <w:t xml:space="preserve">attached and </w:t>
      </w:r>
      <w:r w:rsidR="00561BC8" w:rsidRPr="00F10ABF">
        <w:t>made</w:t>
      </w:r>
      <w:r w:rsidR="00410131" w:rsidRPr="00BD7152">
        <w:t xml:space="preserve"> </w:t>
      </w:r>
      <w:r w:rsidR="007A18CA" w:rsidRPr="00BD7152">
        <w:t>part of this Order</w:t>
      </w:r>
      <w:r w:rsidR="009A2720">
        <w:t xml:space="preserve">. </w:t>
      </w:r>
      <w:r w:rsidR="00DB42FC" w:rsidRPr="00BD7152">
        <w:t xml:space="preserve">Spousal support will end when </w:t>
      </w:r>
      <w:r w:rsidR="0042729D" w:rsidRPr="00BD7152">
        <w:t>either</w:t>
      </w:r>
      <w:r w:rsidR="00DB42FC" w:rsidRPr="00BD7152">
        <w:t xml:space="preserve"> spouse dies, or the spouse receiving support gets married</w:t>
      </w:r>
      <w:r w:rsidR="007D46C0" w:rsidRPr="00BD7152">
        <w:t xml:space="preserve"> or registers a new domestic partnership</w:t>
      </w:r>
      <w:r w:rsidR="00DB42FC" w:rsidRPr="00BD7152">
        <w:t xml:space="preserve">, </w:t>
      </w:r>
      <w:r w:rsidR="00DB42FC" w:rsidRPr="00BD7152">
        <w:rPr>
          <w:i/>
        </w:rPr>
        <w:t>unless</w:t>
      </w:r>
      <w:r w:rsidR="00DB42FC" w:rsidRPr="00BD7152">
        <w:t xml:space="preserve"> the Exhibit provides differently.</w:t>
      </w:r>
    </w:p>
    <w:p w14:paraId="79179036" w14:textId="77777777" w:rsidR="00A72638" w:rsidRPr="00BD7152" w:rsidRDefault="004654AA">
      <w:pPr>
        <w:pStyle w:val="WABody6above"/>
        <w:spacing w:after="120"/>
        <w:ind w:left="1080"/>
      </w:pPr>
      <w:r w:rsidRPr="00BD7152">
        <w:t>[  ]</w:t>
      </w:r>
      <w:r w:rsidR="00A72638" w:rsidRPr="00BD7152">
        <w:rPr>
          <w:spacing w:val="-2"/>
        </w:rPr>
        <w:tab/>
      </w:r>
      <w:r w:rsidR="00A72638" w:rsidRPr="00BD7152">
        <w:t>The</w:t>
      </w:r>
      <w:r w:rsidR="006420D5" w:rsidRPr="00BD7152">
        <w:t xml:space="preserve"> </w:t>
      </w:r>
      <w:r w:rsidR="00926803" w:rsidRPr="00BD7152">
        <w:rPr>
          <w:i/>
        </w:rPr>
        <w:t>(check one):</w:t>
      </w:r>
      <w:r w:rsidR="006420D5" w:rsidRPr="00BD7152">
        <w:t xml:space="preserve"> </w:t>
      </w:r>
      <w:r w:rsidRPr="00BD7152">
        <w:t>[  ]</w:t>
      </w:r>
      <w:r w:rsidR="006420D5" w:rsidRPr="00BD7152">
        <w:t xml:space="preserve"> </w:t>
      </w:r>
      <w:proofErr w:type="gramStart"/>
      <w:r w:rsidR="006420D5" w:rsidRPr="00BD7152">
        <w:t xml:space="preserve">Petitioner  </w:t>
      </w:r>
      <w:r w:rsidRPr="00BD7152">
        <w:t>[</w:t>
      </w:r>
      <w:proofErr w:type="gramEnd"/>
      <w:r w:rsidRPr="00BD7152">
        <w:t xml:space="preserve">  ]</w:t>
      </w:r>
      <w:r w:rsidR="006420D5" w:rsidRPr="00BD7152">
        <w:t xml:space="preserve"> Respondent </w:t>
      </w:r>
      <w:r w:rsidR="00035254" w:rsidRPr="00BD7152">
        <w:t>must</w:t>
      </w:r>
      <w:r w:rsidR="00A72638" w:rsidRPr="00BD7152">
        <w:t xml:space="preserve"> pay spousal support</w:t>
      </w:r>
      <w:r w:rsidR="00E0598E" w:rsidRPr="00BD7152">
        <w:t xml:space="preserve"> as follows</w:t>
      </w:r>
      <w:r w:rsidR="00A72638" w:rsidRPr="00BD7152">
        <w:t>:</w:t>
      </w:r>
    </w:p>
    <w:tbl>
      <w:tblPr>
        <w:tblW w:w="8682" w:type="dxa"/>
        <w:tblInd w:w="90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15" w:type="dxa"/>
          <w:right w:w="115" w:type="dxa"/>
        </w:tblCellMar>
        <w:tblLook w:val="04A0" w:firstRow="1" w:lastRow="0" w:firstColumn="1" w:lastColumn="0" w:noHBand="0" w:noVBand="1"/>
      </w:tblPr>
      <w:tblGrid>
        <w:gridCol w:w="1790"/>
        <w:gridCol w:w="1800"/>
        <w:gridCol w:w="1620"/>
        <w:gridCol w:w="3472"/>
      </w:tblGrid>
      <w:tr w:rsidR="00BF3DF4" w:rsidRPr="007559AD" w14:paraId="0824FFDC" w14:textId="77777777" w:rsidTr="00125D5F">
        <w:tc>
          <w:tcPr>
            <w:tcW w:w="1790" w:type="dxa"/>
            <w:shd w:val="clear" w:color="auto" w:fill="auto"/>
          </w:tcPr>
          <w:p w14:paraId="180450F8" w14:textId="77777777" w:rsidR="00BF3DF4" w:rsidRPr="00623F2F" w:rsidRDefault="00BF3DF4" w:rsidP="004E2C3B">
            <w:pPr>
              <w:pStyle w:val="WABody63flush"/>
              <w:spacing w:before="80"/>
              <w:ind w:left="0"/>
              <w:rPr>
                <w:rFonts w:ascii="Arial Narrow" w:hAnsi="Arial Narrow"/>
                <w:b/>
              </w:rPr>
            </w:pPr>
            <w:r w:rsidRPr="00623F2F">
              <w:rPr>
                <w:rFonts w:ascii="Arial Narrow" w:hAnsi="Arial Narrow"/>
                <w:b/>
              </w:rPr>
              <w:t>Amount:</w:t>
            </w:r>
          </w:p>
          <w:p w14:paraId="78A2FC8D" w14:textId="77777777" w:rsidR="00BF3DF4" w:rsidRPr="00623F2F" w:rsidRDefault="00BF3DF4" w:rsidP="00F822C7">
            <w:pPr>
              <w:pStyle w:val="WABody63flush"/>
              <w:tabs>
                <w:tab w:val="left" w:pos="1530"/>
              </w:tabs>
              <w:spacing w:before="160"/>
              <w:ind w:left="0"/>
              <w:rPr>
                <w:rFonts w:ascii="Arial Narrow" w:hAnsi="Arial Narrow"/>
              </w:rPr>
            </w:pPr>
            <w:r w:rsidRPr="00623F2F">
              <w:rPr>
                <w:rFonts w:ascii="Arial Narrow" w:hAnsi="Arial Narrow"/>
              </w:rPr>
              <w:t>$</w:t>
            </w:r>
            <w:r w:rsidRPr="00623F2F">
              <w:rPr>
                <w:rFonts w:ascii="Arial Narrow" w:hAnsi="Arial Narrow"/>
                <w:u w:val="single"/>
              </w:rPr>
              <w:tab/>
            </w:r>
          </w:p>
          <w:p w14:paraId="1FBFB1D9" w14:textId="6C1E92DF" w:rsidR="00BF3DF4" w:rsidRPr="00623F2F" w:rsidRDefault="00BF3DF4" w:rsidP="004E2C3B">
            <w:pPr>
              <w:pStyle w:val="WABody63flush"/>
              <w:spacing w:before="0"/>
              <w:ind w:left="0"/>
              <w:rPr>
                <w:rFonts w:ascii="Arial Narrow" w:hAnsi="Arial Narrow"/>
              </w:rPr>
            </w:pPr>
            <w:r w:rsidRPr="00623F2F">
              <w:rPr>
                <w:rFonts w:ascii="Arial Narrow" w:hAnsi="Arial Narrow"/>
              </w:rPr>
              <w:t xml:space="preserve"> each month </w:t>
            </w:r>
          </w:p>
        </w:tc>
        <w:tc>
          <w:tcPr>
            <w:tcW w:w="1800" w:type="dxa"/>
            <w:tcBorders>
              <w:right w:val="dotted" w:sz="2" w:space="0" w:color="auto"/>
            </w:tcBorders>
            <w:shd w:val="clear" w:color="auto" w:fill="auto"/>
          </w:tcPr>
          <w:p w14:paraId="181698CB" w14:textId="77777777" w:rsidR="00BF3DF4" w:rsidRPr="00623F2F" w:rsidRDefault="00BF3DF4" w:rsidP="004E2C3B">
            <w:pPr>
              <w:pStyle w:val="WABody63flush"/>
              <w:spacing w:before="80"/>
              <w:ind w:left="0"/>
              <w:rPr>
                <w:rFonts w:ascii="Arial Narrow" w:hAnsi="Arial Narrow"/>
                <w:b/>
              </w:rPr>
            </w:pPr>
            <w:r w:rsidRPr="00623F2F">
              <w:rPr>
                <w:rFonts w:ascii="Arial Narrow" w:hAnsi="Arial Narrow"/>
                <w:b/>
              </w:rPr>
              <w:t xml:space="preserve">Start date: </w:t>
            </w:r>
          </w:p>
          <w:p w14:paraId="35F057BF" w14:textId="77777777" w:rsidR="00BF3DF4" w:rsidRPr="00623F2F" w:rsidRDefault="00BF3DF4" w:rsidP="00F822C7">
            <w:pPr>
              <w:pStyle w:val="WABody6above"/>
              <w:tabs>
                <w:tab w:val="left" w:pos="1576"/>
              </w:tabs>
              <w:spacing w:before="160"/>
              <w:ind w:left="0" w:firstLine="0"/>
              <w:rPr>
                <w:rFonts w:ascii="Arial Narrow" w:hAnsi="Arial Narrow"/>
                <w:i/>
                <w:u w:val="single"/>
              </w:rPr>
            </w:pPr>
            <w:r w:rsidRPr="00623F2F">
              <w:rPr>
                <w:rFonts w:ascii="Arial Narrow" w:hAnsi="Arial Narrow"/>
                <w:i/>
                <w:u w:val="single"/>
              </w:rPr>
              <w:tab/>
            </w:r>
          </w:p>
          <w:p w14:paraId="60631679" w14:textId="77777777" w:rsidR="00BF3DF4" w:rsidRPr="007559AD" w:rsidRDefault="00BF3DF4" w:rsidP="00ED04B3">
            <w:pPr>
              <w:pStyle w:val="WABody6above"/>
              <w:spacing w:before="0"/>
              <w:ind w:left="0" w:firstLine="0"/>
            </w:pPr>
            <w:r w:rsidRPr="00623F2F">
              <w:rPr>
                <w:rFonts w:ascii="Arial Narrow" w:hAnsi="Arial Narrow"/>
                <w:i/>
              </w:rPr>
              <w:t>Date 1</w:t>
            </w:r>
            <w:r w:rsidRPr="00623F2F">
              <w:rPr>
                <w:rFonts w:ascii="Arial Narrow" w:hAnsi="Arial Narrow"/>
                <w:i/>
                <w:vertAlign w:val="superscript"/>
              </w:rPr>
              <w:t>st</w:t>
            </w:r>
            <w:r w:rsidRPr="00623F2F">
              <w:rPr>
                <w:rFonts w:ascii="Arial Narrow" w:hAnsi="Arial Narrow"/>
                <w:i/>
              </w:rPr>
              <w:t xml:space="preserve"> payment is due</w:t>
            </w:r>
          </w:p>
        </w:tc>
        <w:tc>
          <w:tcPr>
            <w:tcW w:w="1620" w:type="dxa"/>
            <w:tcBorders>
              <w:left w:val="dotted" w:sz="2" w:space="0" w:color="auto"/>
            </w:tcBorders>
            <w:shd w:val="clear" w:color="auto" w:fill="auto"/>
          </w:tcPr>
          <w:p w14:paraId="546202DD" w14:textId="77777777" w:rsidR="00BF3DF4" w:rsidRPr="00623F2F" w:rsidRDefault="00BF3DF4" w:rsidP="00BF3DF4">
            <w:pPr>
              <w:pStyle w:val="WABody63flush"/>
              <w:spacing w:before="80"/>
              <w:ind w:left="0"/>
              <w:rPr>
                <w:rFonts w:ascii="Arial Narrow" w:hAnsi="Arial Narrow"/>
                <w:b/>
              </w:rPr>
            </w:pPr>
            <w:r>
              <w:rPr>
                <w:rFonts w:ascii="Arial Narrow" w:hAnsi="Arial Narrow"/>
                <w:b/>
              </w:rPr>
              <w:t>End</w:t>
            </w:r>
            <w:r w:rsidRPr="00623F2F">
              <w:rPr>
                <w:rFonts w:ascii="Arial Narrow" w:hAnsi="Arial Narrow"/>
                <w:b/>
              </w:rPr>
              <w:t xml:space="preserve"> date</w:t>
            </w:r>
            <w:r>
              <w:rPr>
                <w:rFonts w:ascii="Arial Narrow" w:hAnsi="Arial Narrow"/>
                <w:b/>
              </w:rPr>
              <w:t xml:space="preserve"> </w:t>
            </w:r>
            <w:r w:rsidRPr="00623F2F">
              <w:rPr>
                <w:rFonts w:ascii="Arial Narrow" w:hAnsi="Arial Narrow"/>
                <w:b/>
              </w:rPr>
              <w:t xml:space="preserve">: </w:t>
            </w:r>
          </w:p>
          <w:p w14:paraId="4F14A922" w14:textId="77777777" w:rsidR="004654AA" w:rsidRPr="00ED04B3" w:rsidRDefault="00BF3DF4" w:rsidP="00F822C7">
            <w:pPr>
              <w:tabs>
                <w:tab w:val="left" w:pos="1411"/>
              </w:tabs>
              <w:spacing w:before="160" w:after="0"/>
              <w:rPr>
                <w:rFonts w:ascii="Arial" w:hAnsi="Arial" w:cs="Arial"/>
                <w:sz w:val="22"/>
                <w:szCs w:val="22"/>
                <w:u w:val="single"/>
              </w:rPr>
            </w:pPr>
            <w:r w:rsidRPr="00ED04B3">
              <w:rPr>
                <w:rFonts w:ascii="Arial" w:hAnsi="Arial" w:cs="Arial"/>
                <w:sz w:val="22"/>
                <w:szCs w:val="22"/>
                <w:u w:val="single"/>
              </w:rPr>
              <w:tab/>
            </w:r>
          </w:p>
          <w:p w14:paraId="66A956D0" w14:textId="77777777" w:rsidR="00BF3DF4" w:rsidRPr="007559AD" w:rsidRDefault="00BF3DF4" w:rsidP="00F822C7">
            <w:pPr>
              <w:tabs>
                <w:tab w:val="left" w:pos="961"/>
              </w:tabs>
              <w:spacing w:after="0"/>
            </w:pPr>
            <w:r w:rsidRPr="00F822C7">
              <w:rPr>
                <w:rFonts w:ascii="Arial Narrow" w:hAnsi="Arial Narrow" w:cs="Arial"/>
                <w:i/>
                <w:iCs/>
                <w:sz w:val="22"/>
                <w:szCs w:val="22"/>
              </w:rPr>
              <w:t>(</w:t>
            </w:r>
            <w:r w:rsidR="00F822C7">
              <w:rPr>
                <w:rFonts w:ascii="Arial Narrow" w:hAnsi="Arial Narrow" w:cs="Arial"/>
                <w:i/>
                <w:iCs/>
                <w:sz w:val="22"/>
                <w:szCs w:val="22"/>
              </w:rPr>
              <w:t>I</w:t>
            </w:r>
            <w:r w:rsidRPr="00F822C7">
              <w:rPr>
                <w:rFonts w:ascii="Arial Narrow" w:hAnsi="Arial Narrow" w:cs="Arial"/>
                <w:i/>
                <w:iCs/>
                <w:sz w:val="22"/>
                <w:szCs w:val="22"/>
              </w:rPr>
              <w:t>f any)</w:t>
            </w:r>
          </w:p>
        </w:tc>
        <w:tc>
          <w:tcPr>
            <w:tcW w:w="3472" w:type="dxa"/>
            <w:shd w:val="clear" w:color="auto" w:fill="auto"/>
          </w:tcPr>
          <w:p w14:paraId="0974651F" w14:textId="77777777" w:rsidR="00BF3DF4" w:rsidRPr="00125D5F" w:rsidRDefault="00BF3DF4" w:rsidP="004E2C3B">
            <w:pPr>
              <w:pStyle w:val="WABody63flush"/>
              <w:tabs>
                <w:tab w:val="right" w:pos="9360"/>
              </w:tabs>
              <w:spacing w:before="80"/>
              <w:ind w:left="0"/>
              <w:rPr>
                <w:rFonts w:ascii="Arial Narrow" w:hAnsi="Arial Narrow"/>
                <w:b/>
                <w:szCs w:val="22"/>
              </w:rPr>
            </w:pPr>
            <w:r w:rsidRPr="00125D5F">
              <w:rPr>
                <w:rFonts w:ascii="Arial Narrow" w:hAnsi="Arial Narrow"/>
                <w:b/>
                <w:szCs w:val="22"/>
              </w:rPr>
              <w:t>Payment schedule:</w:t>
            </w:r>
          </w:p>
          <w:p w14:paraId="51581DE4" w14:textId="6BF564F4" w:rsidR="00BF3DF4" w:rsidRPr="00125D5F" w:rsidRDefault="00BF3DF4" w:rsidP="00ED04B3">
            <w:pPr>
              <w:pStyle w:val="WABody63flush"/>
              <w:tabs>
                <w:tab w:val="left" w:pos="2851"/>
              </w:tabs>
              <w:spacing w:before="160"/>
              <w:ind w:left="0"/>
              <w:rPr>
                <w:rFonts w:ascii="Arial Narrow" w:hAnsi="Arial Narrow"/>
                <w:szCs w:val="22"/>
                <w:u w:val="single"/>
              </w:rPr>
            </w:pPr>
            <w:r w:rsidRPr="00125D5F">
              <w:rPr>
                <w:rFonts w:ascii="Arial Narrow" w:hAnsi="Arial Narrow"/>
                <w:szCs w:val="22"/>
                <w:u w:val="single"/>
              </w:rPr>
              <w:tab/>
            </w:r>
          </w:p>
          <w:p w14:paraId="3C7FA68B" w14:textId="77777777" w:rsidR="00BF3DF4" w:rsidRPr="00623F2F" w:rsidRDefault="00BF3DF4" w:rsidP="004E2C3B">
            <w:pPr>
              <w:pStyle w:val="WABody63flush"/>
              <w:tabs>
                <w:tab w:val="right" w:pos="9360"/>
              </w:tabs>
              <w:spacing w:before="0"/>
              <w:ind w:left="0"/>
              <w:rPr>
                <w:rFonts w:ascii="Arial Narrow" w:hAnsi="Arial Narrow"/>
              </w:rPr>
            </w:pPr>
            <w:r w:rsidRPr="00125D5F">
              <w:rPr>
                <w:rFonts w:ascii="Arial Narrow" w:hAnsi="Arial Narrow"/>
                <w:i/>
                <w:szCs w:val="22"/>
              </w:rPr>
              <w:t>Day(s) of the month each payment is due (for example, “the 5</w:t>
            </w:r>
            <w:r w:rsidRPr="00125D5F">
              <w:rPr>
                <w:rFonts w:ascii="Arial Narrow" w:hAnsi="Arial Narrow"/>
                <w:i/>
                <w:szCs w:val="22"/>
                <w:vertAlign w:val="superscript"/>
              </w:rPr>
              <w:t>th</w:t>
            </w:r>
            <w:r w:rsidRPr="00125D5F">
              <w:rPr>
                <w:rFonts w:ascii="Arial Narrow" w:hAnsi="Arial Narrow"/>
                <w:i/>
                <w:szCs w:val="22"/>
              </w:rPr>
              <w:t>,” “weekly,” or “half on the 1</w:t>
            </w:r>
            <w:r w:rsidRPr="00125D5F">
              <w:rPr>
                <w:rFonts w:ascii="Arial Narrow" w:hAnsi="Arial Narrow"/>
                <w:i/>
                <w:szCs w:val="22"/>
                <w:vertAlign w:val="superscript"/>
              </w:rPr>
              <w:t>st</w:t>
            </w:r>
            <w:r w:rsidRPr="00125D5F">
              <w:rPr>
                <w:rFonts w:ascii="Arial Narrow" w:hAnsi="Arial Narrow"/>
                <w:i/>
                <w:szCs w:val="22"/>
              </w:rPr>
              <w:t xml:space="preserve"> and half on the 15</w:t>
            </w:r>
            <w:r w:rsidRPr="00125D5F">
              <w:rPr>
                <w:rFonts w:ascii="Arial Narrow" w:hAnsi="Arial Narrow"/>
                <w:i/>
                <w:szCs w:val="22"/>
                <w:vertAlign w:val="superscript"/>
              </w:rPr>
              <w:t>th</w:t>
            </w:r>
            <w:r w:rsidRPr="00125D5F">
              <w:rPr>
                <w:rFonts w:ascii="Arial Narrow" w:hAnsi="Arial Narrow"/>
                <w:i/>
                <w:szCs w:val="22"/>
              </w:rPr>
              <w:t>” )</w:t>
            </w:r>
          </w:p>
        </w:tc>
      </w:tr>
      <w:tr w:rsidR="00F00CCB" w:rsidRPr="00C0728F" w14:paraId="01EE12D0" w14:textId="77777777" w:rsidTr="00125D5F">
        <w:tc>
          <w:tcPr>
            <w:tcW w:w="8682" w:type="dxa"/>
            <w:gridSpan w:val="4"/>
            <w:shd w:val="clear" w:color="auto" w:fill="auto"/>
          </w:tcPr>
          <w:p w14:paraId="0E785AD7" w14:textId="402ECCDE" w:rsidR="009F22E6" w:rsidRPr="009F22E6" w:rsidRDefault="00285417" w:rsidP="00196D96">
            <w:pPr>
              <w:pStyle w:val="WABody63flush"/>
              <w:tabs>
                <w:tab w:val="left" w:pos="5760"/>
                <w:tab w:val="left" w:pos="8273"/>
              </w:tabs>
              <w:spacing w:before="40"/>
              <w:ind w:left="0"/>
              <w:rPr>
                <w:rFonts w:ascii="Arial Narrow" w:hAnsi="Arial Narrow"/>
                <w:spacing w:val="0"/>
                <w:szCs w:val="22"/>
              </w:rPr>
            </w:pPr>
            <w:r w:rsidRPr="009F22E6">
              <w:rPr>
                <w:rFonts w:ascii="Arial Narrow" w:hAnsi="Arial Narrow"/>
                <w:spacing w:val="0"/>
                <w:szCs w:val="22"/>
              </w:rPr>
              <w:t>Whether or not there is an end date</w:t>
            </w:r>
            <w:r w:rsidR="000F5A8E">
              <w:rPr>
                <w:rFonts w:ascii="Arial Narrow" w:hAnsi="Arial Narrow"/>
                <w:spacing w:val="0"/>
                <w:szCs w:val="22"/>
              </w:rPr>
              <w:t>;</w:t>
            </w:r>
            <w:r w:rsidRPr="009F22E6">
              <w:rPr>
                <w:rFonts w:ascii="Arial Narrow" w:hAnsi="Arial Narrow"/>
                <w:spacing w:val="0"/>
                <w:szCs w:val="22"/>
              </w:rPr>
              <w:t xml:space="preserve"> as a matter of law</w:t>
            </w:r>
            <w:r w:rsidR="0067681A">
              <w:rPr>
                <w:rFonts w:ascii="Arial Narrow" w:hAnsi="Arial Narrow"/>
                <w:spacing w:val="0"/>
                <w:szCs w:val="22"/>
              </w:rPr>
              <w:t>,</w:t>
            </w:r>
            <w:r w:rsidRPr="009F22E6">
              <w:rPr>
                <w:rFonts w:ascii="Arial Narrow" w:hAnsi="Arial Narrow"/>
                <w:spacing w:val="0"/>
                <w:szCs w:val="22"/>
              </w:rPr>
              <w:t xml:space="preserve"> spousal support will end when either spouse dies, or the spouse receiving support gets married or registers a new domestic partnership, unless </w:t>
            </w:r>
            <w:r w:rsidR="00B52FAD">
              <w:rPr>
                <w:rFonts w:ascii="Arial Narrow" w:hAnsi="Arial Narrow"/>
                <w:spacing w:val="0"/>
                <w:szCs w:val="22"/>
              </w:rPr>
              <w:t>expressly</w:t>
            </w:r>
            <w:r w:rsidRPr="009F22E6">
              <w:rPr>
                <w:rFonts w:ascii="Arial Narrow" w:hAnsi="Arial Narrow"/>
                <w:spacing w:val="0"/>
                <w:szCs w:val="22"/>
              </w:rPr>
              <w:t xml:space="preserve"> </w:t>
            </w:r>
            <w:r w:rsidR="00B52FAD">
              <w:rPr>
                <w:rFonts w:ascii="Arial Narrow" w:hAnsi="Arial Narrow"/>
                <w:spacing w:val="0"/>
                <w:szCs w:val="22"/>
              </w:rPr>
              <w:t>stated</w:t>
            </w:r>
            <w:r w:rsidR="00AA627A">
              <w:rPr>
                <w:rFonts w:ascii="Arial Narrow" w:hAnsi="Arial Narrow"/>
                <w:spacing w:val="0"/>
                <w:szCs w:val="22"/>
              </w:rPr>
              <w:t xml:space="preserve"> </w:t>
            </w:r>
            <w:r w:rsidRPr="009F22E6">
              <w:rPr>
                <w:rFonts w:ascii="Arial Narrow" w:hAnsi="Arial Narrow"/>
                <w:spacing w:val="0"/>
                <w:szCs w:val="22"/>
              </w:rPr>
              <w:t>below</w:t>
            </w:r>
            <w:r w:rsidR="00AA627A">
              <w:rPr>
                <w:rFonts w:ascii="Arial Narrow" w:hAnsi="Arial Narrow"/>
                <w:spacing w:val="0"/>
                <w:szCs w:val="22"/>
              </w:rPr>
              <w:t xml:space="preserve">. </w:t>
            </w:r>
            <w:r w:rsidR="00AA627A" w:rsidRPr="00125D5F">
              <w:rPr>
                <w:rFonts w:ascii="Arial Narrow" w:hAnsi="Arial Narrow"/>
                <w:i/>
                <w:spacing w:val="0"/>
                <w:szCs w:val="22"/>
              </w:rPr>
              <w:t>(RCW 26.09.170(2)</w:t>
            </w:r>
            <w:r w:rsidR="00D858A4" w:rsidRPr="00125D5F">
              <w:rPr>
                <w:rFonts w:ascii="Arial Narrow" w:hAnsi="Arial Narrow"/>
                <w:i/>
                <w:spacing w:val="0"/>
                <w:szCs w:val="22"/>
              </w:rPr>
              <w:t>.)</w:t>
            </w:r>
          </w:p>
          <w:p w14:paraId="3A419B42" w14:textId="77777777" w:rsidR="00097141" w:rsidRPr="00623F2F" w:rsidRDefault="004F6544" w:rsidP="00BD7152">
            <w:pPr>
              <w:pStyle w:val="WABody6above"/>
              <w:tabs>
                <w:tab w:val="left" w:pos="8452"/>
              </w:tabs>
              <w:spacing w:before="60" w:after="80"/>
              <w:ind w:left="360"/>
              <w:rPr>
                <w:rFonts w:ascii="Arial Narrow" w:hAnsi="Arial Narrow"/>
                <w:u w:val="single"/>
              </w:rPr>
            </w:pPr>
            <w:r>
              <w:rPr>
                <w:rFonts w:ascii="Arial Narrow" w:hAnsi="Arial Narrow"/>
              </w:rPr>
              <w:t>[  ]</w:t>
            </w:r>
            <w:r>
              <w:rPr>
                <w:rFonts w:ascii="Arial Narrow" w:hAnsi="Arial Narrow"/>
              </w:rPr>
              <w:tab/>
            </w:r>
            <w:r w:rsidRPr="00623F2F">
              <w:rPr>
                <w:rFonts w:ascii="Arial Narrow" w:hAnsi="Arial Narrow"/>
              </w:rPr>
              <w:t xml:space="preserve">Other </w:t>
            </w:r>
            <w:r w:rsidRPr="00623F2F">
              <w:rPr>
                <w:rFonts w:ascii="Arial Narrow" w:hAnsi="Arial Narrow"/>
                <w:i/>
              </w:rPr>
              <w:t>(specify):</w:t>
            </w:r>
            <w:r w:rsidRPr="00623F2F">
              <w:rPr>
                <w:rFonts w:ascii="Arial Narrow" w:hAnsi="Arial Narrow"/>
              </w:rPr>
              <w:t xml:space="preserve"> </w:t>
            </w:r>
            <w:r w:rsidRPr="00623F2F">
              <w:rPr>
                <w:rFonts w:ascii="Arial Narrow" w:hAnsi="Arial Narrow"/>
                <w:u w:val="single"/>
              </w:rPr>
              <w:tab/>
            </w:r>
          </w:p>
        </w:tc>
      </w:tr>
      <w:tr w:rsidR="00F00CCB" w:rsidRPr="00C0728F" w14:paraId="7D001DDF" w14:textId="77777777" w:rsidTr="00125D5F">
        <w:tc>
          <w:tcPr>
            <w:tcW w:w="8682" w:type="dxa"/>
            <w:gridSpan w:val="4"/>
            <w:shd w:val="clear" w:color="auto" w:fill="auto"/>
          </w:tcPr>
          <w:p w14:paraId="25547541" w14:textId="5E762D99" w:rsidR="003E490F" w:rsidRPr="00F9797E" w:rsidRDefault="00F00CCB" w:rsidP="00196D96">
            <w:pPr>
              <w:pStyle w:val="WABody63flush"/>
              <w:tabs>
                <w:tab w:val="left" w:pos="3600"/>
                <w:tab w:val="left" w:pos="3960"/>
              </w:tabs>
              <w:spacing w:before="40"/>
              <w:ind w:left="0"/>
              <w:rPr>
                <w:rFonts w:ascii="Arial Narrow" w:hAnsi="Arial Narrow"/>
                <w:b/>
                <w:spacing w:val="0"/>
                <w:szCs w:val="22"/>
              </w:rPr>
            </w:pPr>
            <w:r w:rsidRPr="00F9797E">
              <w:rPr>
                <w:rFonts w:ascii="Arial Narrow" w:hAnsi="Arial Narrow"/>
                <w:b/>
                <w:spacing w:val="0"/>
                <w:szCs w:val="22"/>
              </w:rPr>
              <w:t>Make all payments to</w:t>
            </w:r>
            <w:r w:rsidR="00B76D9B" w:rsidRPr="00F9797E">
              <w:rPr>
                <w:rFonts w:ascii="Arial Narrow" w:hAnsi="Arial Narrow"/>
                <w:b/>
                <w:spacing w:val="0"/>
                <w:szCs w:val="22"/>
              </w:rPr>
              <w:t xml:space="preserve"> </w:t>
            </w:r>
            <w:r w:rsidR="00B76D9B" w:rsidRPr="00F9797E">
              <w:rPr>
                <w:rFonts w:ascii="Arial Narrow" w:hAnsi="Arial Narrow"/>
                <w:i/>
                <w:spacing w:val="0"/>
                <w:szCs w:val="22"/>
              </w:rPr>
              <w:t>(check one)</w:t>
            </w:r>
            <w:r w:rsidRPr="00F9797E">
              <w:rPr>
                <w:rFonts w:ascii="Arial Narrow" w:hAnsi="Arial Narrow"/>
                <w:i/>
                <w:spacing w:val="0"/>
                <w:szCs w:val="22"/>
              </w:rPr>
              <w:t>:</w:t>
            </w:r>
          </w:p>
          <w:p w14:paraId="3423013A" w14:textId="76C03553" w:rsidR="00F00CCB" w:rsidRPr="00F9797E" w:rsidRDefault="004654AA" w:rsidP="00196D96">
            <w:pPr>
              <w:pStyle w:val="WABody63flush"/>
              <w:spacing w:before="40"/>
              <w:ind w:left="360" w:hanging="360"/>
              <w:rPr>
                <w:rFonts w:ascii="Arial Narrow" w:hAnsi="Arial Narrow"/>
                <w:spacing w:val="0"/>
                <w:szCs w:val="22"/>
              </w:rPr>
            </w:pPr>
            <w:r w:rsidRPr="00F9797E">
              <w:rPr>
                <w:rFonts w:ascii="Arial Narrow" w:hAnsi="Arial Narrow"/>
                <w:color w:val="000000"/>
                <w:spacing w:val="0"/>
                <w:szCs w:val="22"/>
              </w:rPr>
              <w:t>[  ]</w:t>
            </w:r>
            <w:r w:rsidR="00F00CCB" w:rsidRPr="00F9797E">
              <w:rPr>
                <w:rFonts w:ascii="Arial Narrow" w:hAnsi="Arial Narrow"/>
                <w:color w:val="000000"/>
                <w:spacing w:val="0"/>
                <w:szCs w:val="22"/>
              </w:rPr>
              <w:tab/>
              <w:t>t</w:t>
            </w:r>
            <w:r w:rsidR="00F00CCB" w:rsidRPr="00F9797E">
              <w:rPr>
                <w:rFonts w:ascii="Arial Narrow" w:hAnsi="Arial Narrow"/>
                <w:spacing w:val="0"/>
                <w:szCs w:val="22"/>
              </w:rPr>
              <w:t>he other spouse directly</w:t>
            </w:r>
            <w:r w:rsidR="00C0728F" w:rsidRPr="00F9797E">
              <w:rPr>
                <w:rFonts w:ascii="Arial Narrow" w:hAnsi="Arial Narrow"/>
                <w:spacing w:val="0"/>
                <w:szCs w:val="22"/>
              </w:rPr>
              <w:t xml:space="preserve"> by </w:t>
            </w:r>
            <w:r w:rsidR="00C0728F" w:rsidRPr="00F9797E">
              <w:rPr>
                <w:rFonts w:ascii="Arial Narrow" w:hAnsi="Arial Narrow"/>
                <w:i/>
                <w:spacing w:val="0"/>
                <w:szCs w:val="22"/>
              </w:rPr>
              <w:t>(check one)</w:t>
            </w:r>
            <w:r w:rsidR="00F00CCB" w:rsidRPr="00F9797E">
              <w:rPr>
                <w:rFonts w:ascii="Arial Narrow" w:hAnsi="Arial Narrow"/>
                <w:i/>
                <w:spacing w:val="0"/>
                <w:szCs w:val="22"/>
              </w:rPr>
              <w:t>:</w:t>
            </w:r>
          </w:p>
          <w:p w14:paraId="3DF2EAE8" w14:textId="77777777" w:rsidR="00F00CCB" w:rsidRPr="00F9797E" w:rsidRDefault="004654AA" w:rsidP="00196D96">
            <w:pPr>
              <w:pStyle w:val="WABody63flush"/>
              <w:tabs>
                <w:tab w:val="left" w:pos="8452"/>
              </w:tabs>
              <w:spacing w:before="40"/>
              <w:ind w:left="936" w:hanging="360"/>
              <w:rPr>
                <w:rFonts w:ascii="Arial Narrow" w:hAnsi="Arial Narrow"/>
                <w:spacing w:val="0"/>
                <w:szCs w:val="22"/>
                <w:u w:val="single"/>
              </w:rPr>
            </w:pPr>
            <w:r w:rsidRPr="00125D5F">
              <w:rPr>
                <w:rFonts w:ascii="Arial Narrow" w:hAnsi="Arial Narrow"/>
                <w:color w:val="000000"/>
                <w:spacing w:val="0"/>
                <w:szCs w:val="22"/>
              </w:rPr>
              <w:t>[  ]</w:t>
            </w:r>
            <w:r w:rsidR="00F00CCB" w:rsidRPr="00F9797E">
              <w:rPr>
                <w:rFonts w:ascii="Arial Narrow" w:hAnsi="Arial Narrow"/>
                <w:color w:val="000000"/>
                <w:spacing w:val="0"/>
                <w:szCs w:val="22"/>
              </w:rPr>
              <w:t xml:space="preserve"> </w:t>
            </w:r>
            <w:r w:rsidR="00C0728F" w:rsidRPr="00F9797E">
              <w:rPr>
                <w:rFonts w:ascii="Arial Narrow" w:hAnsi="Arial Narrow"/>
                <w:color w:val="000000"/>
                <w:spacing w:val="0"/>
                <w:szCs w:val="22"/>
              </w:rPr>
              <w:t xml:space="preserve">mail to: </w:t>
            </w:r>
            <w:r w:rsidR="00F00CCB" w:rsidRPr="00F9797E">
              <w:rPr>
                <w:rFonts w:ascii="Arial Narrow" w:hAnsi="Arial Narrow"/>
                <w:spacing w:val="0"/>
                <w:szCs w:val="22"/>
                <w:u w:val="single"/>
              </w:rPr>
              <w:tab/>
            </w:r>
          </w:p>
          <w:p w14:paraId="2B2AA225" w14:textId="77777777" w:rsidR="00C0728F" w:rsidRPr="00125D5F" w:rsidRDefault="00C0728F" w:rsidP="00196D96">
            <w:pPr>
              <w:pStyle w:val="WABody6above"/>
              <w:tabs>
                <w:tab w:val="left" w:pos="4583"/>
                <w:tab w:val="left" w:pos="6383"/>
                <w:tab w:val="left" w:pos="7658"/>
              </w:tabs>
              <w:spacing w:before="40"/>
              <w:ind w:left="1613" w:firstLine="0"/>
              <w:rPr>
                <w:rFonts w:ascii="Arial Narrow" w:hAnsi="Arial Narrow"/>
              </w:rPr>
            </w:pPr>
            <w:r w:rsidRPr="00125D5F">
              <w:rPr>
                <w:rFonts w:ascii="Arial Narrow" w:hAnsi="Arial Narrow"/>
                <w:i/>
              </w:rPr>
              <w:t xml:space="preserve">Street </w:t>
            </w:r>
            <w:r w:rsidR="00F10ABF" w:rsidRPr="00125D5F">
              <w:rPr>
                <w:rFonts w:ascii="Arial Narrow" w:hAnsi="Arial Narrow"/>
                <w:i/>
              </w:rPr>
              <w:t>A</w:t>
            </w:r>
            <w:r w:rsidRPr="00125D5F">
              <w:rPr>
                <w:rFonts w:ascii="Arial Narrow" w:hAnsi="Arial Narrow"/>
                <w:i/>
              </w:rPr>
              <w:t>ddress or PO box</w:t>
            </w:r>
            <w:r w:rsidRPr="00125D5F">
              <w:rPr>
                <w:rFonts w:ascii="Arial Narrow" w:hAnsi="Arial Narrow"/>
                <w:i/>
              </w:rPr>
              <w:tab/>
              <w:t>City</w:t>
            </w:r>
            <w:r w:rsidRPr="00125D5F">
              <w:rPr>
                <w:rFonts w:ascii="Arial Narrow" w:hAnsi="Arial Narrow"/>
                <w:i/>
              </w:rPr>
              <w:tab/>
              <w:t>State</w:t>
            </w:r>
            <w:r w:rsidRPr="00125D5F">
              <w:rPr>
                <w:rFonts w:ascii="Arial Narrow" w:hAnsi="Arial Narrow"/>
                <w:i/>
              </w:rPr>
              <w:tab/>
              <w:t>Zip</w:t>
            </w:r>
          </w:p>
          <w:p w14:paraId="1D9B3372" w14:textId="77777777" w:rsidR="00F00CCB" w:rsidRPr="00F9797E" w:rsidRDefault="004654AA" w:rsidP="00196D96">
            <w:pPr>
              <w:pStyle w:val="WABody6above"/>
              <w:spacing w:before="40"/>
              <w:ind w:left="936"/>
              <w:rPr>
                <w:rFonts w:ascii="Arial Narrow" w:hAnsi="Arial Narrow"/>
              </w:rPr>
            </w:pPr>
            <w:r w:rsidRPr="00125D5F">
              <w:rPr>
                <w:rFonts w:ascii="Arial Narrow" w:hAnsi="Arial Narrow"/>
                <w:color w:val="000000"/>
              </w:rPr>
              <w:t>[  ]</w:t>
            </w:r>
            <w:r w:rsidR="00F00CCB" w:rsidRPr="00F9797E">
              <w:rPr>
                <w:rFonts w:ascii="Arial Narrow" w:hAnsi="Arial Narrow"/>
              </w:rPr>
              <w:t xml:space="preserve"> </w:t>
            </w:r>
            <w:r w:rsidR="00C0728F" w:rsidRPr="00F9797E">
              <w:rPr>
                <w:rFonts w:ascii="Arial Narrow" w:hAnsi="Arial Narrow"/>
              </w:rPr>
              <w:t>d</w:t>
            </w:r>
            <w:r w:rsidR="00F00CCB" w:rsidRPr="00F9797E">
              <w:rPr>
                <w:rFonts w:ascii="Arial Narrow" w:hAnsi="Arial Narrow"/>
              </w:rPr>
              <w:t>irect deposit</w:t>
            </w:r>
            <w:r w:rsidR="007A7E55" w:rsidRPr="00F9797E">
              <w:rPr>
                <w:rFonts w:ascii="Arial Narrow" w:hAnsi="Arial Narrow"/>
              </w:rPr>
              <w:t>/</w:t>
            </w:r>
            <w:r w:rsidR="00C0728F" w:rsidRPr="00F9797E">
              <w:rPr>
                <w:rFonts w:ascii="Arial Narrow" w:hAnsi="Arial Narrow"/>
              </w:rPr>
              <w:t xml:space="preserve">transfer </w:t>
            </w:r>
            <w:r w:rsidR="00F00CCB" w:rsidRPr="00F9797E">
              <w:rPr>
                <w:rFonts w:ascii="Arial Narrow" w:hAnsi="Arial Narrow"/>
              </w:rPr>
              <w:t>to a bank account identified by the receiving party.</w:t>
            </w:r>
          </w:p>
          <w:p w14:paraId="66115342" w14:textId="46CA9CD3" w:rsidR="00B76D9B" w:rsidRPr="00F9797E" w:rsidRDefault="00B76D9B" w:rsidP="00196D96">
            <w:pPr>
              <w:pStyle w:val="WABody6above"/>
              <w:spacing w:before="40"/>
              <w:ind w:left="720"/>
              <w:rPr>
                <w:rFonts w:ascii="Arial Narrow" w:hAnsi="Arial Narrow"/>
              </w:rPr>
            </w:pPr>
            <w:r w:rsidRPr="00F9797E">
              <w:rPr>
                <w:rFonts w:ascii="Arial Narrow" w:hAnsi="Arial Narrow"/>
              </w:rPr>
              <w:t>The receiving party must notify the paying party of any address or account change.</w:t>
            </w:r>
          </w:p>
          <w:p w14:paraId="41B409AE" w14:textId="65EF253D" w:rsidR="00B961F2" w:rsidRDefault="004654AA" w:rsidP="00196D96">
            <w:pPr>
              <w:pStyle w:val="WABody4aboveIndented0"/>
              <w:tabs>
                <w:tab w:val="clear" w:pos="1260"/>
                <w:tab w:val="clear" w:pos="9360"/>
              </w:tabs>
              <w:suppressAutoHyphens w:val="0"/>
              <w:spacing w:before="40"/>
              <w:ind w:left="360"/>
              <w:rPr>
                <w:rFonts w:ascii="Arial Narrow" w:hAnsi="Arial Narrow"/>
                <w:i/>
              </w:rPr>
            </w:pPr>
            <w:r>
              <w:rPr>
                <w:rFonts w:ascii="Arial Narrow" w:hAnsi="Arial Narrow"/>
              </w:rPr>
              <w:t>[  ]</w:t>
            </w:r>
            <w:r w:rsidR="00F00CCB" w:rsidRPr="00623F2F">
              <w:rPr>
                <w:rFonts w:ascii="Arial Narrow" w:hAnsi="Arial Narrow"/>
              </w:rPr>
              <w:tab/>
              <w:t>the Washington State Support Registry</w:t>
            </w:r>
            <w:r w:rsidR="005716D2">
              <w:rPr>
                <w:rFonts w:ascii="Arial Narrow" w:hAnsi="Arial Narrow"/>
              </w:rPr>
              <w:t xml:space="preserve"> (WSSR)</w:t>
            </w:r>
            <w:r w:rsidR="00F00CCB" w:rsidRPr="00623F2F">
              <w:rPr>
                <w:rFonts w:ascii="Arial Narrow" w:hAnsi="Arial Narrow"/>
              </w:rPr>
              <w:t xml:space="preserve">. The Registry will forward the support to the other spouse </w:t>
            </w:r>
            <w:r w:rsidR="00F00CCB" w:rsidRPr="00623F2F">
              <w:rPr>
                <w:rFonts w:ascii="Arial Narrow" w:hAnsi="Arial Narrow"/>
                <w:i/>
              </w:rPr>
              <w:t xml:space="preserve">(only if child support is </w:t>
            </w:r>
            <w:r w:rsidR="00C0728F" w:rsidRPr="00623F2F">
              <w:rPr>
                <w:rFonts w:ascii="Arial Narrow" w:hAnsi="Arial Narrow"/>
                <w:i/>
              </w:rPr>
              <w:t xml:space="preserve">also </w:t>
            </w:r>
            <w:r w:rsidR="00F00CCB" w:rsidRPr="00623F2F">
              <w:rPr>
                <w:rFonts w:ascii="Arial Narrow" w:hAnsi="Arial Narrow"/>
                <w:i/>
              </w:rPr>
              <w:t>ordered).</w:t>
            </w:r>
            <w:r w:rsidR="00C0728F" w:rsidRPr="00623F2F">
              <w:rPr>
                <w:rFonts w:ascii="Arial Narrow" w:hAnsi="Arial Narrow"/>
                <w:i/>
              </w:rPr>
              <w:t xml:space="preserve"> </w:t>
            </w:r>
            <w:r w:rsidR="007A7E55" w:rsidRPr="00623F2F">
              <w:rPr>
                <w:rFonts w:ascii="Arial Narrow" w:hAnsi="Arial Narrow"/>
                <w:i/>
              </w:rPr>
              <w:t xml:space="preserve">(If you check this box, also check the “Clerk’s action required” box in the caption on page 1.) </w:t>
            </w:r>
            <w:r w:rsidR="005716D2">
              <w:rPr>
                <w:rFonts w:ascii="Arial Narrow" w:hAnsi="Arial Narrow"/>
                <w:i/>
              </w:rPr>
              <w:t xml:space="preserve">DSHS </w:t>
            </w:r>
            <w:r w:rsidR="00B961F2">
              <w:rPr>
                <w:rFonts w:ascii="Arial Narrow" w:hAnsi="Arial Narrow"/>
                <w:i/>
              </w:rPr>
              <w:t>D</w:t>
            </w:r>
            <w:r w:rsidR="005716D2">
              <w:rPr>
                <w:rFonts w:ascii="Arial Narrow" w:hAnsi="Arial Narrow"/>
                <w:i/>
              </w:rPr>
              <w:t xml:space="preserve">ivision of </w:t>
            </w:r>
            <w:r w:rsidR="00B961F2">
              <w:rPr>
                <w:rFonts w:ascii="Arial Narrow" w:hAnsi="Arial Narrow"/>
                <w:i/>
              </w:rPr>
              <w:t>C</w:t>
            </w:r>
            <w:r w:rsidR="005716D2">
              <w:rPr>
                <w:rFonts w:ascii="Arial Narrow" w:hAnsi="Arial Narrow"/>
                <w:i/>
              </w:rPr>
              <w:t xml:space="preserve">hild </w:t>
            </w:r>
            <w:r w:rsidR="00B961F2">
              <w:rPr>
                <w:rFonts w:ascii="Arial Narrow" w:hAnsi="Arial Narrow"/>
                <w:i/>
              </w:rPr>
              <w:t>S</w:t>
            </w:r>
            <w:r w:rsidR="005716D2">
              <w:rPr>
                <w:rFonts w:ascii="Arial Narrow" w:hAnsi="Arial Narrow"/>
                <w:i/>
              </w:rPr>
              <w:t>upport (DCS)</w:t>
            </w:r>
            <w:r w:rsidR="00B961F2">
              <w:rPr>
                <w:rFonts w:ascii="Arial Narrow" w:hAnsi="Arial Narrow"/>
                <w:i/>
              </w:rPr>
              <w:t xml:space="preserve"> can collect the support owed from the wages, earnings, assets, or benefits of the parent who owes support, and can enforce liens against real or personal property as allowed by any state’s child support laws without notice to the parent who owes the support.</w:t>
            </w:r>
          </w:p>
          <w:p w14:paraId="32E437F8" w14:textId="22748627" w:rsidR="00F00CCB" w:rsidRPr="00623F2F" w:rsidRDefault="00F00CCB" w:rsidP="00196D96">
            <w:pPr>
              <w:pStyle w:val="WABody4aboveIndented0"/>
              <w:tabs>
                <w:tab w:val="clear" w:pos="1260"/>
                <w:tab w:val="clear" w:pos="9360"/>
              </w:tabs>
              <w:suppressAutoHyphens w:val="0"/>
              <w:spacing w:before="40"/>
              <w:ind w:left="360" w:hanging="7"/>
              <w:rPr>
                <w:rFonts w:ascii="Arial Narrow" w:hAnsi="Arial Narrow"/>
              </w:rPr>
            </w:pPr>
            <w:r w:rsidRPr="00623F2F">
              <w:rPr>
                <w:rFonts w:ascii="Arial Narrow" w:hAnsi="Arial Narrow"/>
                <w:b/>
                <w:i/>
              </w:rPr>
              <w:t>To the Clerk</w:t>
            </w:r>
            <w:r w:rsidRPr="00BD7152">
              <w:rPr>
                <w:rFonts w:ascii="Arial Narrow" w:hAnsi="Arial Narrow"/>
                <w:b/>
                <w:i/>
              </w:rPr>
              <w:t>:</w:t>
            </w:r>
            <w:r w:rsidRPr="00623F2F">
              <w:rPr>
                <w:rFonts w:ascii="Arial Narrow" w:hAnsi="Arial Narrow"/>
                <w:i/>
              </w:rPr>
              <w:t xml:space="preserve"> forward a copy of this order to WSSR.</w:t>
            </w:r>
          </w:p>
          <w:p w14:paraId="7844042D" w14:textId="77777777" w:rsidR="00F00CCB" w:rsidRPr="00623F2F" w:rsidRDefault="004654AA" w:rsidP="00196D96">
            <w:pPr>
              <w:pStyle w:val="WABody4aboveIndented0"/>
              <w:tabs>
                <w:tab w:val="clear" w:pos="1260"/>
                <w:tab w:val="clear" w:pos="9360"/>
              </w:tabs>
              <w:suppressAutoHyphens w:val="0"/>
              <w:spacing w:before="40"/>
              <w:ind w:left="360"/>
              <w:rPr>
                <w:rFonts w:ascii="Arial Narrow" w:hAnsi="Arial Narrow"/>
              </w:rPr>
            </w:pPr>
            <w:r>
              <w:rPr>
                <w:rFonts w:ascii="Arial Narrow" w:hAnsi="Arial Narrow"/>
              </w:rPr>
              <w:t>[  ]</w:t>
            </w:r>
            <w:r w:rsidR="00F00CCB" w:rsidRPr="00623F2F">
              <w:rPr>
                <w:rFonts w:ascii="Arial Narrow" w:hAnsi="Arial Narrow"/>
              </w:rPr>
              <w:tab/>
              <w:t xml:space="preserve">the court clerk, who will forward the support to the other spouse </w:t>
            </w:r>
            <w:r w:rsidR="00F00CCB" w:rsidRPr="00623F2F">
              <w:rPr>
                <w:rFonts w:ascii="Arial Narrow" w:hAnsi="Arial Narrow"/>
                <w:i/>
              </w:rPr>
              <w:t xml:space="preserve">(only if there is </w:t>
            </w:r>
            <w:r w:rsidR="00F00CCB" w:rsidRPr="00623F2F">
              <w:rPr>
                <w:rFonts w:ascii="Arial Narrow" w:hAnsi="Arial Narrow"/>
                <w:b/>
                <w:i/>
              </w:rPr>
              <w:t>no</w:t>
            </w:r>
            <w:r w:rsidR="00F00CCB" w:rsidRPr="00623F2F">
              <w:rPr>
                <w:rFonts w:ascii="Arial Narrow" w:hAnsi="Arial Narrow"/>
                <w:i/>
              </w:rPr>
              <w:t xml:space="preserve"> child support order).</w:t>
            </w:r>
            <w:r w:rsidR="007A7E55" w:rsidRPr="00623F2F">
              <w:rPr>
                <w:rFonts w:ascii="Arial Narrow" w:hAnsi="Arial Narrow"/>
                <w:i/>
              </w:rPr>
              <w:t xml:space="preserve"> (If you check this box, also check the “Clerk’s action required” box in the caption on page 1.)</w:t>
            </w:r>
          </w:p>
          <w:p w14:paraId="64611F71" w14:textId="77777777" w:rsidR="00F00CCB" w:rsidRPr="00623F2F" w:rsidRDefault="004654AA" w:rsidP="00196D96">
            <w:pPr>
              <w:pStyle w:val="WABody4aboveIndented0"/>
              <w:tabs>
                <w:tab w:val="clear" w:pos="1260"/>
                <w:tab w:val="clear" w:pos="9360"/>
                <w:tab w:val="left" w:pos="8452"/>
              </w:tabs>
              <w:suppressAutoHyphens w:val="0"/>
              <w:spacing w:before="40" w:after="80"/>
              <w:ind w:left="360"/>
              <w:rPr>
                <w:rFonts w:ascii="Arial Narrow" w:hAnsi="Arial Narrow"/>
                <w:i/>
                <w:u w:val="single"/>
              </w:rPr>
            </w:pPr>
            <w:r>
              <w:rPr>
                <w:rFonts w:ascii="Arial Narrow" w:hAnsi="Arial Narrow"/>
              </w:rPr>
              <w:t>[  ]</w:t>
            </w:r>
            <w:r w:rsidR="00F00CCB" w:rsidRPr="00623F2F">
              <w:rPr>
                <w:rFonts w:ascii="Arial Narrow" w:hAnsi="Arial Narrow"/>
              </w:rPr>
              <w:tab/>
              <w:t xml:space="preserve">Other </w:t>
            </w:r>
            <w:r w:rsidR="00F00CCB" w:rsidRPr="00623F2F">
              <w:rPr>
                <w:rFonts w:ascii="Arial Narrow" w:hAnsi="Arial Narrow"/>
                <w:i/>
              </w:rPr>
              <w:t xml:space="preserve">(specify): </w:t>
            </w:r>
            <w:r w:rsidR="00F00CCB" w:rsidRPr="00623F2F">
              <w:rPr>
                <w:rFonts w:ascii="Arial Narrow" w:hAnsi="Arial Narrow"/>
                <w:i/>
                <w:u w:val="single"/>
              </w:rPr>
              <w:tab/>
            </w:r>
          </w:p>
        </w:tc>
      </w:tr>
    </w:tbl>
    <w:p w14:paraId="0886DC77" w14:textId="77777777" w:rsidR="00645FD7" w:rsidRPr="00863065" w:rsidRDefault="004654AA" w:rsidP="00BD7152">
      <w:pPr>
        <w:pStyle w:val="WABody6above"/>
        <w:tabs>
          <w:tab w:val="left" w:pos="720"/>
          <w:tab w:val="left" w:pos="1440"/>
          <w:tab w:val="left" w:pos="2160"/>
          <w:tab w:val="left" w:pos="2880"/>
          <w:tab w:val="left" w:pos="3600"/>
          <w:tab w:val="left" w:pos="4320"/>
          <w:tab w:val="left" w:pos="5040"/>
          <w:tab w:val="left" w:pos="5760"/>
          <w:tab w:val="left" w:pos="6480"/>
          <w:tab w:val="left" w:pos="7200"/>
          <w:tab w:val="left" w:pos="7676"/>
        </w:tabs>
        <w:ind w:left="1080"/>
      </w:pPr>
      <w:r w:rsidRPr="00863065">
        <w:t>[  ]</w:t>
      </w:r>
      <w:r w:rsidR="00645FD7" w:rsidRPr="00863065">
        <w:tab/>
        <w:t>The spouse paying support has public (state) retirement benefits.</w:t>
      </w:r>
      <w:r w:rsidR="00B76D9B" w:rsidRPr="00863065">
        <w:t xml:space="preserve"> </w:t>
      </w:r>
      <w:r w:rsidR="00B76D9B" w:rsidRPr="00863065">
        <w:rPr>
          <w:i/>
        </w:rPr>
        <w:t>(RCW 26.09.138)</w:t>
      </w:r>
    </w:p>
    <w:p w14:paraId="38C47CCD" w14:textId="45308417" w:rsidR="00A72638" w:rsidRPr="00AD69D9" w:rsidRDefault="004654AA">
      <w:pPr>
        <w:pStyle w:val="WABody4aboveIndented0"/>
        <w:spacing w:before="120"/>
        <w:ind w:left="1440"/>
      </w:pPr>
      <w:r w:rsidRPr="007225F8">
        <w:lastRenderedPageBreak/>
        <w:t>[  ]</w:t>
      </w:r>
      <w:r w:rsidR="0024174A" w:rsidRPr="007225F8">
        <w:tab/>
      </w:r>
      <w:r w:rsidR="00A72638" w:rsidRPr="007225F8">
        <w:t xml:space="preserve">The </w:t>
      </w:r>
      <w:r w:rsidR="00A72638" w:rsidRPr="00AD69D9">
        <w:t xml:space="preserve">spouse owed support may ask, without giving notice, for the other spouse’s retirement benefits to be assigned to </w:t>
      </w:r>
      <w:r w:rsidR="003F44AF">
        <w:t>them</w:t>
      </w:r>
      <w:r w:rsidR="00A72638" w:rsidRPr="00AD69D9">
        <w:t xml:space="preserve"> if:</w:t>
      </w:r>
    </w:p>
    <w:p w14:paraId="64F48775" w14:textId="71483567" w:rsidR="00A72638" w:rsidRPr="00AD69D9" w:rsidRDefault="00A72638" w:rsidP="00125D5F">
      <w:pPr>
        <w:pStyle w:val="WAbullets"/>
        <w:tabs>
          <w:tab w:val="clear" w:pos="1260"/>
          <w:tab w:val="clear" w:pos="9360"/>
        </w:tabs>
        <w:spacing w:before="120"/>
        <w:ind w:left="1800" w:hanging="360"/>
      </w:pPr>
      <w:r w:rsidRPr="00AD69D9">
        <w:t>$100 or more in spousal support is more than 15 days late, or</w:t>
      </w:r>
    </w:p>
    <w:p w14:paraId="13FD7C2F" w14:textId="77777777" w:rsidR="00A72638" w:rsidRPr="00BD7152" w:rsidRDefault="00A72638" w:rsidP="00125D5F">
      <w:pPr>
        <w:pStyle w:val="WAbullets"/>
        <w:tabs>
          <w:tab w:val="clear" w:pos="1260"/>
          <w:tab w:val="clear" w:pos="9360"/>
        </w:tabs>
        <w:spacing w:before="60"/>
        <w:ind w:left="1800" w:hanging="360"/>
      </w:pPr>
      <w:r w:rsidRPr="00AD69D9">
        <w:t xml:space="preserve">The other spouse asks to take money out of </w:t>
      </w:r>
      <w:r w:rsidR="000B4925" w:rsidRPr="00AD69D9">
        <w:t>their</w:t>
      </w:r>
      <w:r w:rsidRPr="003C5D9D">
        <w:t xml:space="preserve"> </w:t>
      </w:r>
      <w:r w:rsidR="0024174A" w:rsidRPr="003C5D9D">
        <w:t xml:space="preserve">public </w:t>
      </w:r>
      <w:r w:rsidRPr="00F10ABF">
        <w:t xml:space="preserve">retirement account. </w:t>
      </w:r>
      <w:r w:rsidRPr="00F10ABF">
        <w:rPr>
          <w:i/>
        </w:rPr>
        <w:t>(RCW 41.50)</w:t>
      </w:r>
    </w:p>
    <w:p w14:paraId="7E91C108" w14:textId="77777777" w:rsidR="00A72638" w:rsidRPr="00BD7152" w:rsidRDefault="004654AA">
      <w:pPr>
        <w:pStyle w:val="WABody4aboveIndented0"/>
        <w:spacing w:before="120"/>
        <w:ind w:left="1440"/>
      </w:pPr>
      <w:r w:rsidRPr="00BD7152">
        <w:t>[  ]</w:t>
      </w:r>
      <w:r w:rsidR="00A72638" w:rsidRPr="00BD7152">
        <w:rPr>
          <w:spacing w:val="-2"/>
        </w:rPr>
        <w:tab/>
      </w:r>
      <w:r w:rsidR="00A72638" w:rsidRPr="00BD7152">
        <w:t>The Department of Retirement Systems may pay all or part of a withdrawal from a retirement account</w:t>
      </w:r>
      <w:r w:rsidR="0024174A" w:rsidRPr="00BD7152">
        <w:t xml:space="preserve"> directly to the spouse owed support.</w:t>
      </w:r>
      <w:r w:rsidR="00637075" w:rsidRPr="00BD7152">
        <w:t xml:space="preserve"> </w:t>
      </w:r>
      <w:r w:rsidR="00A72638" w:rsidRPr="00BD7152">
        <w:rPr>
          <w:i/>
        </w:rPr>
        <w:t>(RCW 41.50.550(3))</w:t>
      </w:r>
    </w:p>
    <w:p w14:paraId="38A74552" w14:textId="7A35A275" w:rsidR="00A72638" w:rsidRPr="00F10ABF" w:rsidRDefault="004654AA" w:rsidP="00125D5F">
      <w:pPr>
        <w:pStyle w:val="WAnote"/>
        <w:tabs>
          <w:tab w:val="left" w:pos="1080"/>
          <w:tab w:val="left" w:pos="9180"/>
        </w:tabs>
        <w:ind w:left="1080" w:hanging="360"/>
      </w:pPr>
      <w:r w:rsidRPr="00BD7152">
        <w:t>[  ]</w:t>
      </w:r>
      <w:r w:rsidR="00A72638" w:rsidRPr="003C5D9D">
        <w:tab/>
        <w:t xml:space="preserve">Other </w:t>
      </w:r>
      <w:r w:rsidR="00A72638" w:rsidRPr="00F10ABF">
        <w:rPr>
          <w:i/>
        </w:rPr>
        <w:t>(specify):</w:t>
      </w:r>
      <w:r w:rsidR="00A72638" w:rsidRPr="00F10ABF">
        <w:t xml:space="preserve"> </w:t>
      </w:r>
      <w:r w:rsidR="00A72638" w:rsidRPr="00F10ABF">
        <w:rPr>
          <w:u w:val="single"/>
        </w:rPr>
        <w:tab/>
      </w:r>
    </w:p>
    <w:p w14:paraId="041B268C" w14:textId="76A64E06" w:rsidR="00C44CAE" w:rsidRPr="00BD7152" w:rsidRDefault="004E2C3B" w:rsidP="00BD7152">
      <w:pPr>
        <w:pStyle w:val="WAItem"/>
        <w:keepNext w:val="0"/>
        <w:numPr>
          <w:ilvl w:val="0"/>
          <w:numId w:val="0"/>
        </w:numPr>
        <w:tabs>
          <w:tab w:val="clear" w:pos="540"/>
        </w:tabs>
        <w:spacing w:before="120"/>
        <w:ind w:left="720" w:hanging="720"/>
        <w:rPr>
          <w:sz w:val="22"/>
          <w:szCs w:val="22"/>
        </w:rPr>
      </w:pPr>
      <w:bookmarkStart w:id="5" w:name="_Ref325020020"/>
      <w:r w:rsidRPr="00BD7152">
        <w:rPr>
          <w:sz w:val="22"/>
          <w:szCs w:val="22"/>
        </w:rPr>
        <w:t>14.</w:t>
      </w:r>
      <w:r w:rsidRPr="00BD7152">
        <w:rPr>
          <w:sz w:val="22"/>
          <w:szCs w:val="22"/>
        </w:rPr>
        <w:tab/>
      </w:r>
      <w:r w:rsidR="00C44CAE" w:rsidRPr="00BD7152">
        <w:rPr>
          <w:sz w:val="22"/>
          <w:szCs w:val="22"/>
        </w:rPr>
        <w:t>Fees and Costs</w:t>
      </w:r>
      <w:bookmarkEnd w:id="5"/>
      <w:r w:rsidR="00C44CAE" w:rsidRPr="00BD7152">
        <w:rPr>
          <w:sz w:val="22"/>
          <w:szCs w:val="22"/>
        </w:rPr>
        <w:t xml:space="preserve"> </w:t>
      </w:r>
      <w:r w:rsidR="003F3547" w:rsidRPr="00863065">
        <w:rPr>
          <w:b w:val="0"/>
          <w:i/>
          <w:sz w:val="22"/>
          <w:szCs w:val="22"/>
        </w:rPr>
        <w:t>(</w:t>
      </w:r>
      <w:r w:rsidR="009970F5" w:rsidRPr="00863065">
        <w:rPr>
          <w:b w:val="0"/>
          <w:i/>
          <w:sz w:val="22"/>
          <w:szCs w:val="22"/>
        </w:rPr>
        <w:t>S</w:t>
      </w:r>
      <w:r w:rsidR="003F3547" w:rsidRPr="00863065">
        <w:rPr>
          <w:b w:val="0"/>
          <w:i/>
          <w:sz w:val="22"/>
          <w:szCs w:val="22"/>
        </w:rPr>
        <w:t xml:space="preserve">ummarize any money judgment </w:t>
      </w:r>
      <w:r w:rsidR="00B44F44" w:rsidRPr="00BD7152">
        <w:rPr>
          <w:b w:val="0"/>
          <w:i/>
          <w:sz w:val="22"/>
          <w:szCs w:val="22"/>
        </w:rPr>
        <w:t xml:space="preserve">in </w:t>
      </w:r>
      <w:r w:rsidR="00B44F44" w:rsidRPr="00863065">
        <w:rPr>
          <w:b w:val="0"/>
          <w:i/>
          <w:sz w:val="22"/>
          <w:szCs w:val="22"/>
        </w:rPr>
        <w:t xml:space="preserve">section </w:t>
      </w:r>
      <w:r w:rsidR="0016771A" w:rsidRPr="00125D5F">
        <w:rPr>
          <w:i/>
          <w:sz w:val="22"/>
          <w:szCs w:val="22"/>
        </w:rPr>
        <w:t>1</w:t>
      </w:r>
      <w:r w:rsidR="00B44F44" w:rsidRPr="00863065">
        <w:rPr>
          <w:b w:val="0"/>
          <w:i/>
          <w:sz w:val="22"/>
          <w:szCs w:val="22"/>
        </w:rPr>
        <w:t xml:space="preserve"> above</w:t>
      </w:r>
      <w:r w:rsidR="003F3547" w:rsidRPr="00863065">
        <w:rPr>
          <w:b w:val="0"/>
          <w:i/>
          <w:sz w:val="22"/>
          <w:szCs w:val="22"/>
        </w:rPr>
        <w:t>.)</w:t>
      </w:r>
    </w:p>
    <w:p w14:paraId="20A26E7A" w14:textId="77777777" w:rsidR="00C44CAE" w:rsidRPr="00863065" w:rsidRDefault="004654AA">
      <w:pPr>
        <w:pStyle w:val="WAsubcheckbox"/>
        <w:spacing w:before="120"/>
        <w:ind w:left="1080"/>
      </w:pPr>
      <w:r w:rsidRPr="00863065">
        <w:t>[  ]</w:t>
      </w:r>
      <w:r w:rsidR="00C44CAE" w:rsidRPr="00863065">
        <w:tab/>
      </w:r>
      <w:r w:rsidR="00DC18D7" w:rsidRPr="00863065">
        <w:t xml:space="preserve">Each spouse will pay </w:t>
      </w:r>
      <w:r w:rsidR="000B4925" w:rsidRPr="00863065">
        <w:t>their</w:t>
      </w:r>
      <w:r w:rsidR="00DC18D7" w:rsidRPr="00863065">
        <w:t xml:space="preserve"> own fees and costs.</w:t>
      </w:r>
    </w:p>
    <w:p w14:paraId="1274F8D8" w14:textId="77777777" w:rsidR="00DC18D7" w:rsidRPr="00863065" w:rsidRDefault="004654AA" w:rsidP="00BD7152">
      <w:pPr>
        <w:pStyle w:val="WABody6above"/>
        <w:ind w:left="1080"/>
      </w:pPr>
      <w:r w:rsidRPr="00863065">
        <w:t>[  ]</w:t>
      </w:r>
      <w:r w:rsidR="00DC18D7" w:rsidRPr="00BD7152">
        <w:tab/>
      </w:r>
      <w:r w:rsidR="00B53A25" w:rsidRPr="00863065">
        <w:t>F</w:t>
      </w:r>
      <w:r w:rsidR="00DC18D7" w:rsidRPr="00863065">
        <w:t xml:space="preserve">ees and costs must be paid as required by the separation </w:t>
      </w:r>
      <w:r w:rsidR="00050EBC" w:rsidRPr="00863065">
        <w:t xml:space="preserve">contract </w:t>
      </w:r>
      <w:r w:rsidR="00DC18D7" w:rsidRPr="00863065">
        <w:t xml:space="preserve">described </w:t>
      </w:r>
      <w:r w:rsidR="00D50C0C" w:rsidRPr="00863065">
        <w:t xml:space="preserve">in </w:t>
      </w:r>
      <w:r w:rsidR="009970F5" w:rsidRPr="00125D5F">
        <w:rPr>
          <w:b/>
        </w:rPr>
        <w:t>5</w:t>
      </w:r>
      <w:r w:rsidR="00D50C0C" w:rsidRPr="00863065">
        <w:t xml:space="preserve"> above</w:t>
      </w:r>
      <w:r w:rsidR="00DC18D7" w:rsidRPr="00863065">
        <w:t>.</w:t>
      </w:r>
    </w:p>
    <w:p w14:paraId="2C7B24A0" w14:textId="6D9547F6" w:rsidR="00133228" w:rsidRPr="00AD69D9" w:rsidRDefault="004654AA" w:rsidP="00734B15">
      <w:pPr>
        <w:tabs>
          <w:tab w:val="right" w:pos="9360"/>
        </w:tabs>
        <w:spacing w:before="120" w:after="80"/>
        <w:ind w:left="1080" w:hanging="360"/>
        <w:rPr>
          <w:rFonts w:ascii="Arial" w:hAnsi="Arial" w:cs="Arial"/>
          <w:sz w:val="22"/>
          <w:szCs w:val="22"/>
        </w:rPr>
      </w:pPr>
      <w:r w:rsidRPr="007225F8">
        <w:rPr>
          <w:rFonts w:ascii="Arial" w:hAnsi="Arial" w:cs="Arial"/>
          <w:sz w:val="22"/>
          <w:szCs w:val="22"/>
        </w:rPr>
        <w:t>[  ]</w:t>
      </w:r>
      <w:r w:rsidR="00133228" w:rsidRPr="007225F8">
        <w:rPr>
          <w:rFonts w:ascii="Arial" w:hAnsi="Arial" w:cs="Arial"/>
          <w:sz w:val="22"/>
          <w:szCs w:val="22"/>
        </w:rPr>
        <w:tab/>
      </w:r>
      <w:r w:rsidR="00117EDC" w:rsidRPr="007225F8">
        <w:rPr>
          <w:rFonts w:ascii="Arial" w:hAnsi="Arial" w:cs="Arial"/>
          <w:sz w:val="22"/>
          <w:szCs w:val="22"/>
        </w:rPr>
        <w:t>The court orders a money judgment for f</w:t>
      </w:r>
      <w:r w:rsidR="00133228" w:rsidRPr="00AD69D9">
        <w:rPr>
          <w:rFonts w:ascii="Arial" w:hAnsi="Arial" w:cs="Arial"/>
          <w:sz w:val="22"/>
          <w:szCs w:val="22"/>
        </w:rPr>
        <w:t>ees and costs as follows:</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4"/>
        <w:gridCol w:w="1685"/>
        <w:gridCol w:w="1689"/>
        <w:gridCol w:w="1161"/>
        <w:gridCol w:w="1073"/>
      </w:tblGrid>
      <w:tr w:rsidR="00133228" w:rsidRPr="00665402" w14:paraId="15E775EA" w14:textId="77777777" w:rsidTr="00E02BF5">
        <w:tc>
          <w:tcPr>
            <w:tcW w:w="2880" w:type="dxa"/>
            <w:shd w:val="clear" w:color="auto" w:fill="auto"/>
          </w:tcPr>
          <w:p w14:paraId="0B38E3C6" w14:textId="77777777" w:rsidR="00133228" w:rsidRPr="00665402" w:rsidRDefault="00133228" w:rsidP="00734B15">
            <w:pPr>
              <w:pStyle w:val="WABody6above"/>
              <w:spacing w:before="0" w:after="40"/>
              <w:ind w:left="0" w:firstLine="0"/>
              <w:rPr>
                <w:rFonts w:ascii="Arial Narrow" w:hAnsi="Arial Narrow"/>
                <w:b/>
              </w:rPr>
            </w:pPr>
            <w:r w:rsidRPr="00665402">
              <w:rPr>
                <w:rFonts w:ascii="Arial Narrow" w:hAnsi="Arial Narrow"/>
                <w:b/>
              </w:rPr>
              <w:t>Judgment</w:t>
            </w:r>
            <w:r>
              <w:rPr>
                <w:rFonts w:ascii="Arial Narrow" w:hAnsi="Arial Narrow"/>
                <w:b/>
              </w:rPr>
              <w:t xml:space="preserve"> for</w:t>
            </w:r>
          </w:p>
        </w:tc>
        <w:tc>
          <w:tcPr>
            <w:tcW w:w="1710" w:type="dxa"/>
          </w:tcPr>
          <w:p w14:paraId="2086C7A6" w14:textId="77777777" w:rsidR="00133228" w:rsidRPr="00665402" w:rsidRDefault="00133228" w:rsidP="004E2C3B">
            <w:pPr>
              <w:pStyle w:val="WABody6above"/>
              <w:spacing w:before="40" w:after="40"/>
              <w:ind w:left="0" w:firstLine="0"/>
              <w:rPr>
                <w:rFonts w:ascii="Arial Narrow" w:hAnsi="Arial Narrow"/>
                <w:b/>
              </w:rPr>
            </w:pPr>
            <w:r w:rsidRPr="00665402">
              <w:rPr>
                <w:rFonts w:ascii="Arial Narrow" w:hAnsi="Arial Narrow"/>
                <w:b/>
              </w:rPr>
              <w:t xml:space="preserve">Debtor’s name </w:t>
            </w:r>
            <w:r w:rsidRPr="00665402">
              <w:rPr>
                <w:rFonts w:ascii="Arial Narrow" w:hAnsi="Arial Narrow"/>
                <w:i/>
              </w:rPr>
              <w:t xml:space="preserve">(person who must pay money) </w:t>
            </w:r>
          </w:p>
        </w:tc>
        <w:tc>
          <w:tcPr>
            <w:tcW w:w="1710" w:type="dxa"/>
          </w:tcPr>
          <w:p w14:paraId="6DA5DEEE" w14:textId="77777777" w:rsidR="00133228" w:rsidRPr="00665402" w:rsidRDefault="00133228" w:rsidP="004E2C3B">
            <w:pPr>
              <w:pStyle w:val="WABody6above"/>
              <w:spacing w:before="40" w:after="40"/>
              <w:ind w:left="0" w:firstLine="0"/>
              <w:rPr>
                <w:rFonts w:ascii="Arial Narrow" w:hAnsi="Arial Narrow"/>
                <w:b/>
              </w:rPr>
            </w:pPr>
            <w:r w:rsidRPr="00665402">
              <w:rPr>
                <w:rFonts w:ascii="Arial Narrow" w:hAnsi="Arial Narrow"/>
                <w:b/>
              </w:rPr>
              <w:t>Creditor’s name</w:t>
            </w:r>
            <w:r w:rsidRPr="00665402">
              <w:rPr>
                <w:rFonts w:ascii="Arial Narrow" w:hAnsi="Arial Narrow"/>
              </w:rPr>
              <w:t xml:space="preserve"> </w:t>
            </w:r>
            <w:r w:rsidRPr="00665402">
              <w:rPr>
                <w:rFonts w:ascii="Arial Narrow" w:hAnsi="Arial Narrow"/>
                <w:i/>
              </w:rPr>
              <w:t>(person who must be paid)</w:t>
            </w:r>
          </w:p>
        </w:tc>
        <w:tc>
          <w:tcPr>
            <w:tcW w:w="1170" w:type="dxa"/>
            <w:tcBorders>
              <w:bottom w:val="dotted" w:sz="4" w:space="0" w:color="auto"/>
            </w:tcBorders>
            <w:shd w:val="clear" w:color="auto" w:fill="auto"/>
          </w:tcPr>
          <w:p w14:paraId="0F663013" w14:textId="77777777" w:rsidR="00133228" w:rsidRPr="00665402" w:rsidRDefault="00133228" w:rsidP="004E2C3B">
            <w:pPr>
              <w:pStyle w:val="WABody6above"/>
              <w:spacing w:before="40" w:after="40"/>
              <w:ind w:left="0" w:firstLine="0"/>
              <w:rPr>
                <w:rFonts w:ascii="Arial Narrow" w:hAnsi="Arial Narrow"/>
                <w:b/>
              </w:rPr>
            </w:pPr>
            <w:r w:rsidRPr="00665402">
              <w:rPr>
                <w:rFonts w:ascii="Arial Narrow" w:hAnsi="Arial Narrow"/>
                <w:b/>
              </w:rPr>
              <w:t>Amount</w:t>
            </w:r>
          </w:p>
        </w:tc>
        <w:tc>
          <w:tcPr>
            <w:tcW w:w="1080" w:type="dxa"/>
            <w:tcBorders>
              <w:bottom w:val="dotted" w:sz="4" w:space="0" w:color="auto"/>
            </w:tcBorders>
            <w:shd w:val="clear" w:color="auto" w:fill="auto"/>
          </w:tcPr>
          <w:p w14:paraId="5E4EF3AF" w14:textId="77777777" w:rsidR="00133228" w:rsidRPr="00665402" w:rsidRDefault="00133228" w:rsidP="004E2C3B">
            <w:pPr>
              <w:pStyle w:val="WABody6above"/>
              <w:spacing w:before="40" w:after="40"/>
              <w:ind w:left="0" w:firstLine="0"/>
              <w:rPr>
                <w:rFonts w:ascii="Arial Narrow" w:hAnsi="Arial Narrow"/>
                <w:b/>
              </w:rPr>
            </w:pPr>
            <w:r w:rsidRPr="00665402">
              <w:rPr>
                <w:rFonts w:ascii="Arial Narrow" w:hAnsi="Arial Narrow"/>
                <w:b/>
              </w:rPr>
              <w:t>Interest</w:t>
            </w:r>
          </w:p>
        </w:tc>
      </w:tr>
      <w:tr w:rsidR="00133228" w14:paraId="1AF8DF2D" w14:textId="77777777" w:rsidTr="00E02BF5">
        <w:tc>
          <w:tcPr>
            <w:tcW w:w="2880" w:type="dxa"/>
            <w:shd w:val="clear" w:color="auto" w:fill="auto"/>
          </w:tcPr>
          <w:p w14:paraId="6BA356B7" w14:textId="12F6AB92" w:rsidR="00E17F3C" w:rsidRPr="005B4A7B" w:rsidRDefault="004654AA" w:rsidP="004E2C3B">
            <w:pPr>
              <w:pStyle w:val="WABody6above"/>
              <w:tabs>
                <w:tab w:val="right" w:pos="2664"/>
              </w:tabs>
              <w:spacing w:before="40" w:after="40"/>
              <w:ind w:left="0" w:firstLine="0"/>
              <w:rPr>
                <w:rFonts w:ascii="Arial Narrow" w:hAnsi="Arial Narrow"/>
                <w:u w:val="single"/>
              </w:rPr>
            </w:pPr>
            <w:r>
              <w:rPr>
                <w:rFonts w:ascii="Arial Narrow" w:hAnsi="Arial Narrow"/>
              </w:rPr>
              <w:t>[  ]</w:t>
            </w:r>
            <w:r w:rsidR="00133228" w:rsidRPr="00E5029A">
              <w:rPr>
                <w:rFonts w:ascii="Arial Narrow" w:hAnsi="Arial Narrow"/>
              </w:rPr>
              <w:t xml:space="preserve"> </w:t>
            </w:r>
            <w:r w:rsidR="00133228">
              <w:rPr>
                <w:rFonts w:ascii="Arial Narrow" w:hAnsi="Arial Narrow"/>
              </w:rPr>
              <w:t>lawyer fees</w:t>
            </w:r>
          </w:p>
        </w:tc>
        <w:tc>
          <w:tcPr>
            <w:tcW w:w="1710" w:type="dxa"/>
          </w:tcPr>
          <w:p w14:paraId="744299F9" w14:textId="77777777" w:rsidR="00133228" w:rsidRPr="00E5029A" w:rsidRDefault="00133228" w:rsidP="004E2C3B">
            <w:pPr>
              <w:pStyle w:val="WABody6above"/>
              <w:spacing w:before="40" w:after="40"/>
              <w:ind w:left="0" w:firstLine="0"/>
              <w:rPr>
                <w:rFonts w:ascii="Arial Narrow" w:hAnsi="Arial Narrow"/>
              </w:rPr>
            </w:pPr>
          </w:p>
        </w:tc>
        <w:tc>
          <w:tcPr>
            <w:tcW w:w="1710" w:type="dxa"/>
          </w:tcPr>
          <w:p w14:paraId="3A19CA16" w14:textId="77777777" w:rsidR="00133228" w:rsidRPr="00E5029A" w:rsidRDefault="00133228" w:rsidP="004E2C3B">
            <w:pPr>
              <w:pStyle w:val="WABody6above"/>
              <w:spacing w:before="40" w:after="40"/>
              <w:ind w:left="0" w:firstLine="0"/>
              <w:rPr>
                <w:rFonts w:ascii="Arial Narrow" w:hAnsi="Arial Narrow"/>
              </w:rPr>
            </w:pPr>
          </w:p>
        </w:tc>
        <w:tc>
          <w:tcPr>
            <w:tcW w:w="1170" w:type="dxa"/>
            <w:shd w:val="clear" w:color="auto" w:fill="auto"/>
          </w:tcPr>
          <w:p w14:paraId="0A6A85BD" w14:textId="77777777" w:rsidR="00133228" w:rsidRPr="00E5029A" w:rsidRDefault="00133228" w:rsidP="004E2C3B">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33994BAC" w14:textId="77777777" w:rsidR="00133228" w:rsidRPr="00E5029A" w:rsidRDefault="00133228" w:rsidP="004E2C3B">
            <w:pPr>
              <w:pStyle w:val="WABody6above"/>
              <w:spacing w:before="40" w:after="40"/>
              <w:ind w:left="0" w:firstLine="0"/>
              <w:rPr>
                <w:rFonts w:ascii="Arial Narrow" w:hAnsi="Arial Narrow"/>
              </w:rPr>
            </w:pPr>
            <w:r w:rsidRPr="00E5029A">
              <w:rPr>
                <w:rFonts w:ascii="Arial Narrow" w:hAnsi="Arial Narrow"/>
              </w:rPr>
              <w:t>$</w:t>
            </w:r>
          </w:p>
        </w:tc>
      </w:tr>
      <w:tr w:rsidR="00133228" w14:paraId="3789C70B" w14:textId="77777777" w:rsidTr="00E02BF5">
        <w:tc>
          <w:tcPr>
            <w:tcW w:w="2880" w:type="dxa"/>
            <w:shd w:val="clear" w:color="auto" w:fill="auto"/>
          </w:tcPr>
          <w:p w14:paraId="58968515" w14:textId="77777777" w:rsidR="00133228" w:rsidRPr="00E11397" w:rsidRDefault="004654AA" w:rsidP="004E2C3B">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133228" w:rsidRPr="00E5029A">
              <w:rPr>
                <w:rFonts w:ascii="Arial Narrow" w:hAnsi="Arial Narrow"/>
              </w:rPr>
              <w:t xml:space="preserve"> </w:t>
            </w:r>
            <w:r w:rsidR="00133228">
              <w:rPr>
                <w:rFonts w:ascii="Arial Narrow" w:hAnsi="Arial Narrow"/>
              </w:rPr>
              <w:t>guardian ad litem (GAL) fees</w:t>
            </w:r>
          </w:p>
        </w:tc>
        <w:tc>
          <w:tcPr>
            <w:tcW w:w="1710" w:type="dxa"/>
          </w:tcPr>
          <w:p w14:paraId="217C5843" w14:textId="77777777" w:rsidR="00133228" w:rsidRPr="00E5029A" w:rsidRDefault="00133228" w:rsidP="004E2C3B">
            <w:pPr>
              <w:pStyle w:val="WABody6above"/>
              <w:spacing w:before="40" w:after="40"/>
              <w:ind w:left="0" w:firstLine="0"/>
              <w:rPr>
                <w:rFonts w:ascii="Arial Narrow" w:hAnsi="Arial Narrow"/>
              </w:rPr>
            </w:pPr>
          </w:p>
        </w:tc>
        <w:tc>
          <w:tcPr>
            <w:tcW w:w="1710" w:type="dxa"/>
          </w:tcPr>
          <w:p w14:paraId="3A52CFD1" w14:textId="77777777" w:rsidR="00133228" w:rsidRPr="00E5029A" w:rsidRDefault="00133228" w:rsidP="004E2C3B">
            <w:pPr>
              <w:pStyle w:val="WABody6above"/>
              <w:spacing w:before="40" w:after="40"/>
              <w:ind w:left="0" w:firstLine="0"/>
              <w:rPr>
                <w:rFonts w:ascii="Arial Narrow" w:hAnsi="Arial Narrow"/>
              </w:rPr>
            </w:pPr>
          </w:p>
        </w:tc>
        <w:tc>
          <w:tcPr>
            <w:tcW w:w="1170" w:type="dxa"/>
            <w:shd w:val="clear" w:color="auto" w:fill="auto"/>
          </w:tcPr>
          <w:p w14:paraId="15FB57B9" w14:textId="77777777" w:rsidR="00133228" w:rsidRPr="00E5029A" w:rsidRDefault="00133228" w:rsidP="004E2C3B">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66612308" w14:textId="77777777" w:rsidR="00133228" w:rsidRPr="00E5029A" w:rsidRDefault="00133228" w:rsidP="004E2C3B">
            <w:pPr>
              <w:spacing w:before="40" w:after="40"/>
              <w:rPr>
                <w:sz w:val="22"/>
                <w:szCs w:val="22"/>
              </w:rPr>
            </w:pPr>
            <w:r w:rsidRPr="00E5029A">
              <w:rPr>
                <w:rFonts w:ascii="Arial Narrow" w:hAnsi="Arial Narrow"/>
                <w:sz w:val="22"/>
                <w:szCs w:val="22"/>
              </w:rPr>
              <w:t>$</w:t>
            </w:r>
          </w:p>
        </w:tc>
      </w:tr>
      <w:tr w:rsidR="00133228" w14:paraId="151E5CB2" w14:textId="77777777" w:rsidTr="00E02BF5">
        <w:tc>
          <w:tcPr>
            <w:tcW w:w="2880" w:type="dxa"/>
            <w:shd w:val="clear" w:color="auto" w:fill="auto"/>
          </w:tcPr>
          <w:p w14:paraId="3BA5C25E" w14:textId="77777777" w:rsidR="00133228" w:rsidRPr="00E5029A" w:rsidRDefault="004654AA" w:rsidP="004E2C3B">
            <w:pPr>
              <w:pStyle w:val="WABody6above"/>
              <w:tabs>
                <w:tab w:val="left" w:pos="1332"/>
                <w:tab w:val="left" w:pos="2304"/>
              </w:tabs>
              <w:spacing w:before="40" w:after="40"/>
              <w:ind w:left="288" w:hanging="288"/>
              <w:rPr>
                <w:rFonts w:ascii="Arial Narrow" w:hAnsi="Arial Narrow"/>
              </w:rPr>
            </w:pPr>
            <w:r>
              <w:rPr>
                <w:rFonts w:ascii="Arial Narrow" w:hAnsi="Arial Narrow"/>
              </w:rPr>
              <w:t>[  ]</w:t>
            </w:r>
            <w:r w:rsidR="00133228">
              <w:rPr>
                <w:rFonts w:ascii="Arial Narrow" w:hAnsi="Arial Narrow"/>
              </w:rPr>
              <w:t xml:space="preserve"> court costs</w:t>
            </w:r>
          </w:p>
        </w:tc>
        <w:tc>
          <w:tcPr>
            <w:tcW w:w="1710" w:type="dxa"/>
          </w:tcPr>
          <w:p w14:paraId="611E7407" w14:textId="77777777" w:rsidR="00133228" w:rsidRPr="00E5029A" w:rsidRDefault="00133228" w:rsidP="004E2C3B">
            <w:pPr>
              <w:pStyle w:val="WABody6above"/>
              <w:spacing w:before="40" w:after="40"/>
              <w:ind w:left="0" w:firstLine="0"/>
              <w:rPr>
                <w:rFonts w:ascii="Arial Narrow" w:hAnsi="Arial Narrow"/>
              </w:rPr>
            </w:pPr>
          </w:p>
        </w:tc>
        <w:tc>
          <w:tcPr>
            <w:tcW w:w="1710" w:type="dxa"/>
          </w:tcPr>
          <w:p w14:paraId="68560F40" w14:textId="77777777" w:rsidR="00133228" w:rsidRPr="00E5029A" w:rsidRDefault="00133228" w:rsidP="004E2C3B">
            <w:pPr>
              <w:pStyle w:val="WABody6above"/>
              <w:spacing w:before="40" w:after="40"/>
              <w:ind w:left="0" w:firstLine="0"/>
              <w:rPr>
                <w:rFonts w:ascii="Arial Narrow" w:hAnsi="Arial Narrow"/>
              </w:rPr>
            </w:pPr>
          </w:p>
        </w:tc>
        <w:tc>
          <w:tcPr>
            <w:tcW w:w="1170" w:type="dxa"/>
            <w:shd w:val="clear" w:color="auto" w:fill="auto"/>
          </w:tcPr>
          <w:p w14:paraId="4893FADE" w14:textId="77777777" w:rsidR="00133228" w:rsidRPr="00E5029A" w:rsidRDefault="00133228" w:rsidP="004E2C3B">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700BF0B6" w14:textId="77777777" w:rsidR="00133228" w:rsidRPr="00E5029A" w:rsidRDefault="00133228" w:rsidP="004E2C3B">
            <w:pPr>
              <w:spacing w:before="40" w:after="40"/>
              <w:rPr>
                <w:sz w:val="22"/>
                <w:szCs w:val="22"/>
              </w:rPr>
            </w:pPr>
            <w:r w:rsidRPr="00E5029A">
              <w:rPr>
                <w:rFonts w:ascii="Arial Narrow" w:hAnsi="Arial Narrow"/>
                <w:sz w:val="22"/>
                <w:szCs w:val="22"/>
              </w:rPr>
              <w:t>$</w:t>
            </w:r>
          </w:p>
        </w:tc>
      </w:tr>
      <w:tr w:rsidR="00133228" w14:paraId="6CAC868C" w14:textId="77777777" w:rsidTr="00E02BF5">
        <w:tc>
          <w:tcPr>
            <w:tcW w:w="2880" w:type="dxa"/>
            <w:shd w:val="clear" w:color="auto" w:fill="auto"/>
          </w:tcPr>
          <w:p w14:paraId="6DD9FBA1" w14:textId="77777777" w:rsidR="00676BD5" w:rsidRDefault="004654AA" w:rsidP="004E2C3B">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133228" w:rsidRPr="00E5029A">
              <w:rPr>
                <w:rFonts w:ascii="Arial Narrow" w:hAnsi="Arial Narrow"/>
              </w:rPr>
              <w:t xml:space="preserve"> </w:t>
            </w:r>
            <w:r w:rsidR="00133228">
              <w:rPr>
                <w:rFonts w:ascii="Arial Narrow" w:hAnsi="Arial Narrow"/>
              </w:rPr>
              <w:t xml:space="preserve">other fees and expenses </w:t>
            </w:r>
          </w:p>
          <w:p w14:paraId="48D6E5C4" w14:textId="23398875" w:rsidR="00133228" w:rsidRPr="00125D5F" w:rsidRDefault="00676BD5" w:rsidP="00125D5F">
            <w:pPr>
              <w:pStyle w:val="WABody6above"/>
              <w:tabs>
                <w:tab w:val="center" w:pos="590"/>
              </w:tabs>
              <w:spacing w:before="40" w:after="40"/>
              <w:ind w:left="0" w:firstLine="0"/>
              <w:rPr>
                <w:rFonts w:ascii="Arial Narrow" w:hAnsi="Arial Narrow"/>
                <w:i/>
              </w:rPr>
            </w:pPr>
            <w:r>
              <w:rPr>
                <w:rFonts w:ascii="Arial Narrow" w:hAnsi="Arial Narrow"/>
              </w:rPr>
              <w:tab/>
            </w:r>
            <w:r w:rsidRPr="00125D5F">
              <w:rPr>
                <w:rFonts w:ascii="Arial Narrow" w:hAnsi="Arial Narrow"/>
                <w:i/>
              </w:rPr>
              <w:t>(specify)</w:t>
            </w:r>
            <w:r>
              <w:rPr>
                <w:rFonts w:ascii="Arial Narrow" w:hAnsi="Arial Narrow"/>
                <w:i/>
              </w:rPr>
              <w:t>:</w:t>
            </w:r>
          </w:p>
          <w:p w14:paraId="77396684" w14:textId="77777777" w:rsidR="00E17F3C" w:rsidRPr="004E0202" w:rsidRDefault="00E17F3C" w:rsidP="004E2C3B">
            <w:pPr>
              <w:pStyle w:val="WABody6above"/>
              <w:tabs>
                <w:tab w:val="left" w:pos="1332"/>
                <w:tab w:val="left" w:pos="1512"/>
                <w:tab w:val="left" w:pos="2664"/>
                <w:tab w:val="left" w:pos="2754"/>
              </w:tabs>
              <w:spacing w:before="40" w:after="40"/>
              <w:ind w:left="0" w:firstLine="0"/>
              <w:rPr>
                <w:rFonts w:ascii="Arial Narrow" w:hAnsi="Arial Narrow"/>
              </w:rPr>
            </w:pPr>
          </w:p>
        </w:tc>
        <w:tc>
          <w:tcPr>
            <w:tcW w:w="1710" w:type="dxa"/>
          </w:tcPr>
          <w:p w14:paraId="701EDFBE" w14:textId="77777777" w:rsidR="00133228" w:rsidRPr="00E5029A" w:rsidRDefault="00133228" w:rsidP="004E2C3B">
            <w:pPr>
              <w:pStyle w:val="WABody6above"/>
              <w:spacing w:before="40" w:after="40"/>
              <w:ind w:left="0" w:firstLine="0"/>
              <w:rPr>
                <w:rFonts w:ascii="Arial Narrow" w:hAnsi="Arial Narrow"/>
              </w:rPr>
            </w:pPr>
          </w:p>
        </w:tc>
        <w:tc>
          <w:tcPr>
            <w:tcW w:w="1710" w:type="dxa"/>
          </w:tcPr>
          <w:p w14:paraId="6B7A7DB9" w14:textId="77777777" w:rsidR="00133228" w:rsidRPr="00E5029A" w:rsidRDefault="00133228" w:rsidP="004E2C3B">
            <w:pPr>
              <w:pStyle w:val="WABody6above"/>
              <w:spacing w:before="40" w:after="40"/>
              <w:ind w:left="0" w:firstLine="0"/>
              <w:rPr>
                <w:rFonts w:ascii="Arial Narrow" w:hAnsi="Arial Narrow"/>
              </w:rPr>
            </w:pPr>
          </w:p>
        </w:tc>
        <w:tc>
          <w:tcPr>
            <w:tcW w:w="1170" w:type="dxa"/>
            <w:shd w:val="clear" w:color="auto" w:fill="auto"/>
          </w:tcPr>
          <w:p w14:paraId="55360C3B" w14:textId="77777777" w:rsidR="00133228" w:rsidRPr="00E5029A" w:rsidRDefault="00133228" w:rsidP="004E2C3B">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15800E2D" w14:textId="77777777" w:rsidR="00133228" w:rsidRPr="00E5029A" w:rsidRDefault="00133228" w:rsidP="004E2C3B">
            <w:pPr>
              <w:spacing w:before="40" w:after="40"/>
              <w:rPr>
                <w:sz w:val="22"/>
                <w:szCs w:val="22"/>
              </w:rPr>
            </w:pPr>
            <w:r w:rsidRPr="00E5029A">
              <w:rPr>
                <w:rFonts w:ascii="Arial Narrow" w:hAnsi="Arial Narrow"/>
                <w:sz w:val="22"/>
                <w:szCs w:val="22"/>
              </w:rPr>
              <w:t>$</w:t>
            </w:r>
          </w:p>
        </w:tc>
      </w:tr>
    </w:tbl>
    <w:p w14:paraId="31B29D86" w14:textId="77777777" w:rsidR="004560B0" w:rsidRPr="007225F8" w:rsidRDefault="004560B0" w:rsidP="00125D5F">
      <w:pPr>
        <w:tabs>
          <w:tab w:val="left" w:pos="2880"/>
          <w:tab w:val="right" w:pos="9360"/>
        </w:tabs>
        <w:spacing w:before="120" w:after="0"/>
        <w:ind w:left="1080"/>
        <w:rPr>
          <w:rFonts w:ascii="Arial" w:hAnsi="Arial" w:cs="Arial"/>
          <w:sz w:val="22"/>
          <w:szCs w:val="22"/>
        </w:rPr>
      </w:pPr>
      <w:r w:rsidRPr="00863065">
        <w:rPr>
          <w:rFonts w:ascii="Arial" w:hAnsi="Arial" w:cs="Arial"/>
          <w:sz w:val="22"/>
          <w:szCs w:val="22"/>
        </w:rPr>
        <w:t xml:space="preserve">The </w:t>
      </w:r>
      <w:r w:rsidRPr="00863065">
        <w:rPr>
          <w:rFonts w:ascii="Arial" w:hAnsi="Arial" w:cs="Arial"/>
          <w:b/>
          <w:sz w:val="22"/>
          <w:szCs w:val="22"/>
        </w:rPr>
        <w:t>interest</w:t>
      </w:r>
      <w:r w:rsidRPr="00863065">
        <w:rPr>
          <w:rFonts w:ascii="Arial" w:hAnsi="Arial" w:cs="Arial"/>
          <w:sz w:val="22"/>
          <w:szCs w:val="22"/>
        </w:rPr>
        <w:t xml:space="preserve"> </w:t>
      </w:r>
      <w:r w:rsidRPr="007225F8">
        <w:rPr>
          <w:rFonts w:ascii="Arial" w:hAnsi="Arial" w:cs="Arial"/>
          <w:b/>
          <w:sz w:val="22"/>
          <w:szCs w:val="22"/>
        </w:rPr>
        <w:t>rate</w:t>
      </w:r>
      <w:r w:rsidRPr="007225F8">
        <w:rPr>
          <w:rFonts w:ascii="Arial" w:hAnsi="Arial" w:cs="Arial"/>
          <w:sz w:val="22"/>
          <w:szCs w:val="22"/>
        </w:rPr>
        <w:t xml:space="preserve"> is 12% unless another amount is listed below.</w:t>
      </w:r>
    </w:p>
    <w:p w14:paraId="2C51F07A" w14:textId="77777777" w:rsidR="004560B0" w:rsidRPr="00AD69D9" w:rsidRDefault="004654AA" w:rsidP="00125D5F">
      <w:pPr>
        <w:tabs>
          <w:tab w:val="left" w:pos="4230"/>
          <w:tab w:val="right" w:pos="9180"/>
        </w:tabs>
        <w:spacing w:before="120" w:after="0"/>
        <w:ind w:left="1440" w:hanging="360"/>
        <w:rPr>
          <w:rFonts w:ascii="Arial" w:hAnsi="Arial" w:cs="Arial"/>
          <w:sz w:val="22"/>
          <w:szCs w:val="22"/>
        </w:rPr>
      </w:pPr>
      <w:r w:rsidRPr="007225F8">
        <w:rPr>
          <w:rFonts w:ascii="Arial" w:hAnsi="Arial" w:cs="Arial"/>
          <w:sz w:val="22"/>
          <w:szCs w:val="22"/>
        </w:rPr>
        <w:t>[  ]</w:t>
      </w:r>
      <w:r w:rsidR="004560B0" w:rsidRPr="007225F8">
        <w:rPr>
          <w:rFonts w:ascii="Arial" w:hAnsi="Arial" w:cs="Arial"/>
          <w:sz w:val="22"/>
          <w:szCs w:val="22"/>
        </w:rPr>
        <w:tab/>
        <w:t xml:space="preserve">The interest rate is </w:t>
      </w:r>
      <w:r w:rsidR="004560B0" w:rsidRPr="00AD69D9">
        <w:rPr>
          <w:rFonts w:ascii="Arial" w:hAnsi="Arial" w:cs="Arial"/>
          <w:sz w:val="22"/>
          <w:szCs w:val="22"/>
          <w:u w:val="single"/>
        </w:rPr>
        <w:tab/>
      </w:r>
      <w:r w:rsidR="004560B0" w:rsidRPr="00AD69D9">
        <w:rPr>
          <w:rFonts w:ascii="Arial" w:hAnsi="Arial" w:cs="Arial"/>
          <w:sz w:val="22"/>
          <w:szCs w:val="22"/>
        </w:rPr>
        <w:t xml:space="preserve">% because </w:t>
      </w:r>
      <w:r w:rsidR="004560B0" w:rsidRPr="00AD69D9">
        <w:rPr>
          <w:rFonts w:ascii="Arial" w:hAnsi="Arial" w:cs="Arial"/>
          <w:i/>
          <w:sz w:val="22"/>
          <w:szCs w:val="22"/>
        </w:rPr>
        <w:t xml:space="preserve">(explain): </w:t>
      </w:r>
      <w:r w:rsidR="004560B0" w:rsidRPr="00AD69D9">
        <w:rPr>
          <w:rFonts w:ascii="Arial" w:hAnsi="Arial" w:cs="Arial"/>
          <w:sz w:val="22"/>
          <w:szCs w:val="22"/>
          <w:u w:val="single"/>
        </w:rPr>
        <w:tab/>
      </w:r>
    </w:p>
    <w:p w14:paraId="5E834725" w14:textId="7537F49C" w:rsidR="004560B0" w:rsidRPr="00125D5F" w:rsidRDefault="004560B0" w:rsidP="00125D5F">
      <w:pPr>
        <w:tabs>
          <w:tab w:val="right" w:pos="9180"/>
        </w:tabs>
        <w:spacing w:before="120" w:after="0"/>
        <w:ind w:left="1440"/>
        <w:rPr>
          <w:rFonts w:ascii="Arial" w:hAnsi="Arial" w:cs="Arial"/>
          <w:spacing w:val="-2"/>
          <w:sz w:val="22"/>
          <w:szCs w:val="22"/>
        </w:rPr>
      </w:pPr>
      <w:r w:rsidRPr="00AD69D9">
        <w:rPr>
          <w:rFonts w:ascii="Arial" w:hAnsi="Arial" w:cs="Arial"/>
          <w:sz w:val="22"/>
          <w:szCs w:val="22"/>
          <w:u w:val="single"/>
        </w:rPr>
        <w:tab/>
      </w:r>
      <w:r w:rsidR="00A05C69" w:rsidRPr="00125D5F">
        <w:rPr>
          <w:rFonts w:ascii="Arial" w:hAnsi="Arial" w:cs="Arial"/>
          <w:sz w:val="22"/>
          <w:szCs w:val="22"/>
        </w:rPr>
        <w:t>.</w:t>
      </w:r>
    </w:p>
    <w:p w14:paraId="6D4D3393" w14:textId="0B5887CD" w:rsidR="00C10197" w:rsidRPr="00AD69D9" w:rsidRDefault="00C10197" w:rsidP="00125D5F">
      <w:pPr>
        <w:tabs>
          <w:tab w:val="right" w:pos="9180"/>
        </w:tabs>
        <w:spacing w:before="120" w:after="0"/>
        <w:ind w:left="1080" w:hanging="360"/>
        <w:rPr>
          <w:rFonts w:ascii="Arial" w:hAnsi="Arial" w:cs="Arial"/>
          <w:sz w:val="22"/>
          <w:szCs w:val="22"/>
        </w:rPr>
      </w:pPr>
      <w:r w:rsidRPr="00AD69D9">
        <w:rPr>
          <w:rFonts w:ascii="Arial" w:hAnsi="Arial" w:cs="Arial"/>
          <w:sz w:val="22"/>
          <w:szCs w:val="22"/>
        </w:rPr>
        <w:t>[  ]</w:t>
      </w:r>
      <w:r w:rsidR="00676BD5">
        <w:rPr>
          <w:rFonts w:ascii="Arial" w:hAnsi="Arial" w:cs="Arial"/>
          <w:sz w:val="22"/>
          <w:szCs w:val="22"/>
        </w:rPr>
        <w:tab/>
      </w:r>
      <w:r w:rsidRPr="00AD69D9">
        <w:rPr>
          <w:rFonts w:ascii="Arial" w:hAnsi="Arial" w:cs="Arial"/>
          <w:sz w:val="22"/>
          <w:szCs w:val="22"/>
        </w:rPr>
        <w:t>Judgments for fees and costs in temporary orders:</w:t>
      </w:r>
    </w:p>
    <w:p w14:paraId="45C08623" w14:textId="66BBB454" w:rsidR="00C10197" w:rsidRPr="003C5D9D" w:rsidRDefault="00C10197" w:rsidP="00125D5F">
      <w:pPr>
        <w:tabs>
          <w:tab w:val="right" w:pos="9180"/>
        </w:tabs>
        <w:spacing w:before="120" w:after="0"/>
        <w:ind w:left="1440" w:hanging="360"/>
        <w:rPr>
          <w:rFonts w:ascii="Arial" w:hAnsi="Arial" w:cs="Arial"/>
          <w:sz w:val="22"/>
          <w:szCs w:val="22"/>
        </w:rPr>
      </w:pPr>
      <w:r w:rsidRPr="00AD69D9">
        <w:rPr>
          <w:rFonts w:ascii="Arial" w:hAnsi="Arial" w:cs="Arial"/>
          <w:sz w:val="22"/>
          <w:szCs w:val="22"/>
        </w:rPr>
        <w:t xml:space="preserve">[  ] are </w:t>
      </w:r>
      <w:r w:rsidRPr="00AD69D9">
        <w:rPr>
          <w:rFonts w:ascii="Arial" w:hAnsi="Arial" w:cs="Arial"/>
          <w:b/>
          <w:sz w:val="22"/>
          <w:szCs w:val="22"/>
        </w:rPr>
        <w:t>not</w:t>
      </w:r>
      <w:r w:rsidRPr="003C5D9D">
        <w:rPr>
          <w:rFonts w:ascii="Arial" w:hAnsi="Arial" w:cs="Arial"/>
          <w:sz w:val="22"/>
          <w:szCs w:val="22"/>
        </w:rPr>
        <w:t xml:space="preserve"> affected by this order</w:t>
      </w:r>
      <w:r w:rsidR="00A05C69">
        <w:rPr>
          <w:rFonts w:ascii="Arial" w:hAnsi="Arial" w:cs="Arial"/>
          <w:sz w:val="22"/>
          <w:szCs w:val="22"/>
        </w:rPr>
        <w:t>.</w:t>
      </w:r>
    </w:p>
    <w:p w14:paraId="05E6D0BF" w14:textId="4A01F6F9" w:rsidR="00214C6F" w:rsidRPr="00F10ABF" w:rsidRDefault="00C10197" w:rsidP="00125D5F">
      <w:pPr>
        <w:tabs>
          <w:tab w:val="right" w:pos="9180"/>
        </w:tabs>
        <w:spacing w:before="120" w:after="0"/>
        <w:ind w:left="1440" w:hanging="360"/>
        <w:rPr>
          <w:rFonts w:ascii="Arial" w:hAnsi="Arial" w:cs="Arial"/>
          <w:sz w:val="22"/>
          <w:szCs w:val="22"/>
          <w:u w:val="single"/>
        </w:rPr>
      </w:pPr>
      <w:r w:rsidRPr="00F10ABF">
        <w:rPr>
          <w:rFonts w:ascii="Arial" w:hAnsi="Arial" w:cs="Arial"/>
          <w:sz w:val="22"/>
          <w:szCs w:val="22"/>
        </w:rPr>
        <w:t>[  ] are affected by this order as follows</w:t>
      </w:r>
      <w:r w:rsidR="00372A39" w:rsidRPr="00F10ABF">
        <w:rPr>
          <w:rFonts w:ascii="Arial" w:hAnsi="Arial" w:cs="Arial"/>
          <w:sz w:val="22"/>
          <w:szCs w:val="22"/>
        </w:rPr>
        <w:t xml:space="preserve"> (</w:t>
      </w:r>
      <w:r w:rsidR="00372A39" w:rsidRPr="00F10ABF">
        <w:rPr>
          <w:rFonts w:ascii="Arial" w:hAnsi="Arial" w:cs="Arial"/>
          <w:i/>
          <w:sz w:val="22"/>
          <w:szCs w:val="22"/>
        </w:rPr>
        <w:t>clerk’s action required</w:t>
      </w:r>
      <w:r w:rsidR="00372A39" w:rsidRPr="00F10ABF">
        <w:rPr>
          <w:rFonts w:ascii="Arial" w:hAnsi="Arial" w:cs="Arial"/>
          <w:sz w:val="22"/>
          <w:szCs w:val="22"/>
        </w:rPr>
        <w:t>)</w:t>
      </w:r>
      <w:r w:rsidRPr="00F10ABF">
        <w:rPr>
          <w:rFonts w:ascii="Arial" w:hAnsi="Arial" w:cs="Arial"/>
          <w:sz w:val="22"/>
          <w:szCs w:val="22"/>
        </w:rPr>
        <w:t xml:space="preserve">: </w:t>
      </w:r>
      <w:r w:rsidRPr="00F10ABF">
        <w:rPr>
          <w:rFonts w:ascii="Arial" w:hAnsi="Arial" w:cs="Arial"/>
          <w:sz w:val="22"/>
          <w:szCs w:val="22"/>
          <w:u w:val="single"/>
        </w:rPr>
        <w:tab/>
      </w:r>
    </w:p>
    <w:p w14:paraId="02E2F5AC" w14:textId="74D7370D" w:rsidR="00C10197" w:rsidRPr="00FF2851" w:rsidRDefault="00676BD5" w:rsidP="00125D5F">
      <w:pPr>
        <w:tabs>
          <w:tab w:val="right" w:pos="9180"/>
        </w:tabs>
        <w:spacing w:before="120" w:after="0"/>
        <w:ind w:left="1440"/>
        <w:rPr>
          <w:rFonts w:ascii="Arial" w:hAnsi="Arial" w:cs="Arial"/>
          <w:sz w:val="22"/>
          <w:szCs w:val="22"/>
        </w:rPr>
      </w:pPr>
      <w:r>
        <w:rPr>
          <w:rFonts w:ascii="Arial" w:hAnsi="Arial" w:cs="Arial"/>
          <w:sz w:val="22"/>
          <w:szCs w:val="22"/>
          <w:u w:val="single"/>
        </w:rPr>
        <w:tab/>
      </w:r>
      <w:r w:rsidR="00A05C69" w:rsidRPr="00125D5F">
        <w:rPr>
          <w:rFonts w:ascii="Arial" w:hAnsi="Arial" w:cs="Arial"/>
          <w:sz w:val="22"/>
          <w:szCs w:val="22"/>
        </w:rPr>
        <w:t>.</w:t>
      </w:r>
    </w:p>
    <w:p w14:paraId="57F7897F" w14:textId="77777777" w:rsidR="00865F24" w:rsidRPr="00BD7152" w:rsidRDefault="004654AA" w:rsidP="00125D5F">
      <w:pPr>
        <w:tabs>
          <w:tab w:val="right" w:pos="9180"/>
        </w:tabs>
        <w:spacing w:before="120" w:after="0"/>
        <w:ind w:left="1080" w:hanging="360"/>
        <w:rPr>
          <w:rFonts w:ascii="Arial" w:hAnsi="Arial" w:cs="Arial"/>
          <w:spacing w:val="-2"/>
          <w:sz w:val="22"/>
          <w:szCs w:val="22"/>
          <w:u w:val="single"/>
        </w:rPr>
      </w:pPr>
      <w:r w:rsidRPr="00BD7152">
        <w:rPr>
          <w:rFonts w:ascii="Arial" w:hAnsi="Arial" w:cs="Arial"/>
          <w:sz w:val="22"/>
          <w:szCs w:val="22"/>
        </w:rPr>
        <w:t>[  ]</w:t>
      </w:r>
      <w:r w:rsidR="00865F24" w:rsidRPr="00BD7152">
        <w:rPr>
          <w:rFonts w:ascii="Arial" w:hAnsi="Arial" w:cs="Arial"/>
          <w:sz w:val="22"/>
          <w:szCs w:val="22"/>
        </w:rPr>
        <w:tab/>
      </w:r>
      <w:r w:rsidR="00865F24" w:rsidRPr="00BD7152">
        <w:rPr>
          <w:rFonts w:ascii="Arial" w:hAnsi="Arial" w:cs="Arial"/>
          <w:spacing w:val="-2"/>
          <w:sz w:val="22"/>
          <w:szCs w:val="22"/>
        </w:rPr>
        <w:t xml:space="preserve">Other: </w:t>
      </w:r>
      <w:r w:rsidR="00865F24" w:rsidRPr="00BD7152">
        <w:rPr>
          <w:rFonts w:ascii="Arial" w:hAnsi="Arial" w:cs="Arial"/>
          <w:spacing w:val="-2"/>
          <w:sz w:val="22"/>
          <w:szCs w:val="22"/>
          <w:u w:val="single"/>
        </w:rPr>
        <w:tab/>
      </w:r>
    </w:p>
    <w:p w14:paraId="4E62A7F4" w14:textId="77777777" w:rsidR="00865F24" w:rsidRPr="00BD7152" w:rsidRDefault="00865F24" w:rsidP="00125D5F">
      <w:pPr>
        <w:tabs>
          <w:tab w:val="right" w:pos="9180"/>
        </w:tabs>
        <w:spacing w:before="120" w:after="0"/>
        <w:ind w:left="1080"/>
        <w:rPr>
          <w:rFonts w:ascii="Arial" w:hAnsi="Arial" w:cs="Arial"/>
          <w:spacing w:val="-2"/>
          <w:sz w:val="22"/>
          <w:szCs w:val="22"/>
          <w:u w:val="single"/>
        </w:rPr>
      </w:pPr>
      <w:r w:rsidRPr="00BD7152">
        <w:rPr>
          <w:rFonts w:ascii="Arial" w:hAnsi="Arial" w:cs="Arial"/>
          <w:spacing w:val="-2"/>
          <w:sz w:val="22"/>
          <w:szCs w:val="22"/>
          <w:u w:val="single"/>
        </w:rPr>
        <w:tab/>
      </w:r>
    </w:p>
    <w:p w14:paraId="39D20BD1" w14:textId="5267201A" w:rsidR="00C44CAE" w:rsidRPr="00BD7152" w:rsidRDefault="004E2C3B" w:rsidP="00BD7152">
      <w:pPr>
        <w:pStyle w:val="WAItem"/>
        <w:keepNext w:val="0"/>
        <w:numPr>
          <w:ilvl w:val="0"/>
          <w:numId w:val="0"/>
        </w:numPr>
        <w:tabs>
          <w:tab w:val="clear" w:pos="540"/>
        </w:tabs>
        <w:spacing w:before="120"/>
        <w:ind w:left="720" w:hanging="720"/>
        <w:rPr>
          <w:sz w:val="22"/>
          <w:szCs w:val="22"/>
        </w:rPr>
      </w:pPr>
      <w:r w:rsidRPr="00BD7152">
        <w:rPr>
          <w:sz w:val="22"/>
          <w:szCs w:val="22"/>
        </w:rPr>
        <w:t>15.</w:t>
      </w:r>
      <w:r w:rsidRPr="00BD7152">
        <w:rPr>
          <w:sz w:val="22"/>
          <w:szCs w:val="22"/>
        </w:rPr>
        <w:tab/>
      </w:r>
      <w:r w:rsidR="00C44CAE" w:rsidRPr="00BD7152">
        <w:rPr>
          <w:sz w:val="22"/>
          <w:szCs w:val="22"/>
        </w:rPr>
        <w:t>Protection Order</w:t>
      </w:r>
    </w:p>
    <w:p w14:paraId="4A1C120A" w14:textId="4EDA3852" w:rsidR="00627593" w:rsidRPr="007225F8" w:rsidRDefault="004654AA">
      <w:pPr>
        <w:pStyle w:val="WABody6above"/>
        <w:ind w:left="1080"/>
        <w:rPr>
          <w:i/>
        </w:rPr>
      </w:pPr>
      <w:r w:rsidRPr="00863065">
        <w:t>[  ]</w:t>
      </w:r>
      <w:r w:rsidR="00627593" w:rsidRPr="00BD7152">
        <w:tab/>
      </w:r>
      <w:r w:rsidR="00627593" w:rsidRPr="00863065">
        <w:t>No one requested a</w:t>
      </w:r>
      <w:r w:rsidR="000724E6">
        <w:t xml:space="preserve"> </w:t>
      </w:r>
      <w:r w:rsidR="00627593" w:rsidRPr="00863065">
        <w:rPr>
          <w:i/>
        </w:rPr>
        <w:t>Protection</w:t>
      </w:r>
      <w:r w:rsidR="000724E6">
        <w:rPr>
          <w:i/>
        </w:rPr>
        <w:t xml:space="preserve"> Order</w:t>
      </w:r>
      <w:r w:rsidR="00627593" w:rsidRPr="007225F8">
        <w:t>.</w:t>
      </w:r>
    </w:p>
    <w:p w14:paraId="31ECDD8E" w14:textId="2E60C4C0" w:rsidR="007E7575" w:rsidRPr="00AD69D9" w:rsidRDefault="004654AA" w:rsidP="00BD7152">
      <w:pPr>
        <w:pStyle w:val="WABody6above"/>
        <w:ind w:left="1080"/>
      </w:pPr>
      <w:r w:rsidRPr="007225F8">
        <w:t>[  ]</w:t>
      </w:r>
      <w:r w:rsidR="007E7575" w:rsidRPr="007225F8">
        <w:tab/>
      </w:r>
      <w:r w:rsidR="007E7575" w:rsidRPr="007225F8">
        <w:rPr>
          <w:b/>
        </w:rPr>
        <w:t>Approved</w:t>
      </w:r>
      <w:r w:rsidR="007E7575" w:rsidRPr="007225F8">
        <w:t xml:space="preserve"> – The request for a</w:t>
      </w:r>
      <w:r w:rsidR="000724E6">
        <w:t xml:space="preserve"> </w:t>
      </w:r>
      <w:r w:rsidR="000724E6" w:rsidRPr="00125D5F">
        <w:rPr>
          <w:i/>
        </w:rPr>
        <w:t>Protection Order</w:t>
      </w:r>
      <w:r w:rsidR="007E7575" w:rsidRPr="00AD69D9">
        <w:rPr>
          <w:i/>
          <w:spacing w:val="-2"/>
        </w:rPr>
        <w:t xml:space="preserve"> </w:t>
      </w:r>
      <w:r w:rsidR="007E7575" w:rsidRPr="00AD69D9">
        <w:rPr>
          <w:spacing w:val="-2"/>
        </w:rPr>
        <w:t xml:space="preserve">is approved. The </w:t>
      </w:r>
      <w:r w:rsidR="007E7575" w:rsidRPr="00AD69D9">
        <w:rPr>
          <w:i/>
          <w:spacing w:val="-2"/>
        </w:rPr>
        <w:t>Protection</w:t>
      </w:r>
      <w:r w:rsidR="000724E6">
        <w:rPr>
          <w:i/>
          <w:spacing w:val="-2"/>
        </w:rPr>
        <w:t xml:space="preserve"> Order</w:t>
      </w:r>
      <w:r w:rsidR="007E7575" w:rsidRPr="00AD69D9">
        <w:rPr>
          <w:spacing w:val="-2"/>
        </w:rPr>
        <w:t xml:space="preserve"> is filed separately.</w:t>
      </w:r>
    </w:p>
    <w:p w14:paraId="66FC54D8" w14:textId="4FE52B9F" w:rsidR="00627593" w:rsidRPr="00BD7152" w:rsidRDefault="004654AA" w:rsidP="00BD7152">
      <w:pPr>
        <w:pStyle w:val="WABody6above"/>
        <w:tabs>
          <w:tab w:val="right" w:pos="9360"/>
        </w:tabs>
        <w:ind w:left="1080"/>
        <w:rPr>
          <w:u w:val="single"/>
        </w:rPr>
      </w:pPr>
      <w:r w:rsidRPr="00AD69D9">
        <w:t>[  ]</w:t>
      </w:r>
      <w:r w:rsidR="00627593" w:rsidRPr="00AD69D9">
        <w:tab/>
      </w:r>
      <w:r w:rsidR="00627593" w:rsidRPr="003C5D9D">
        <w:rPr>
          <w:b/>
        </w:rPr>
        <w:t>Denied</w:t>
      </w:r>
      <w:r w:rsidR="00627593" w:rsidRPr="003C5D9D">
        <w:t xml:space="preserve"> – The request for a</w:t>
      </w:r>
      <w:r w:rsidR="000724E6">
        <w:rPr>
          <w:i/>
          <w:spacing w:val="-2"/>
        </w:rPr>
        <w:t xml:space="preserve"> </w:t>
      </w:r>
      <w:r w:rsidR="00627593" w:rsidRPr="000724E6">
        <w:rPr>
          <w:i/>
          <w:spacing w:val="-2"/>
        </w:rPr>
        <w:t>Protectio</w:t>
      </w:r>
      <w:r w:rsidR="000724E6" w:rsidRPr="00125D5F">
        <w:rPr>
          <w:i/>
          <w:spacing w:val="-2"/>
        </w:rPr>
        <w:t>n Order</w:t>
      </w:r>
      <w:r w:rsidR="000724E6">
        <w:rPr>
          <w:spacing w:val="-2"/>
        </w:rPr>
        <w:t xml:space="preserve"> </w:t>
      </w:r>
      <w:r w:rsidR="00627593" w:rsidRPr="00F10ABF">
        <w:rPr>
          <w:spacing w:val="-2"/>
        </w:rPr>
        <w:t xml:space="preserve">is denied. The </w:t>
      </w:r>
      <w:r w:rsidR="00627593" w:rsidRPr="00F10ABF">
        <w:rPr>
          <w:i/>
          <w:spacing w:val="-2"/>
        </w:rPr>
        <w:t>Denial Order</w:t>
      </w:r>
      <w:r w:rsidR="00627593" w:rsidRPr="00F10ABF">
        <w:rPr>
          <w:spacing w:val="-2"/>
        </w:rPr>
        <w:t xml:space="preserve"> is filed separately.</w:t>
      </w:r>
    </w:p>
    <w:p w14:paraId="794FCE83" w14:textId="6D8806C1" w:rsidR="00627593" w:rsidRPr="00BD7152" w:rsidRDefault="004654AA" w:rsidP="00125D5F">
      <w:pPr>
        <w:pStyle w:val="WABody6above"/>
        <w:ind w:left="1080"/>
        <w:rPr>
          <w:spacing w:val="-2"/>
        </w:rPr>
      </w:pPr>
      <w:r w:rsidRPr="00BD7152">
        <w:lastRenderedPageBreak/>
        <w:t>[  ]</w:t>
      </w:r>
      <w:r w:rsidR="00627593" w:rsidRPr="00BD7152">
        <w:tab/>
      </w:r>
      <w:r w:rsidR="00627593" w:rsidRPr="00BD7152">
        <w:rPr>
          <w:b/>
          <w:spacing w:val="-2"/>
        </w:rPr>
        <w:t>Renew</w:t>
      </w:r>
      <w:r w:rsidR="00C566B5" w:rsidRPr="00BD7152">
        <w:rPr>
          <w:b/>
          <w:spacing w:val="-2"/>
        </w:rPr>
        <w:t>ed</w:t>
      </w:r>
      <w:r w:rsidR="00627593" w:rsidRPr="00BD7152">
        <w:rPr>
          <w:b/>
          <w:spacing w:val="-2"/>
        </w:rPr>
        <w:t>/Change</w:t>
      </w:r>
      <w:r w:rsidR="00C566B5" w:rsidRPr="00BD7152">
        <w:rPr>
          <w:b/>
          <w:spacing w:val="-2"/>
        </w:rPr>
        <w:t>d</w:t>
      </w:r>
      <w:r w:rsidR="00627593" w:rsidRPr="00BD7152">
        <w:rPr>
          <w:spacing w:val="-2"/>
        </w:rPr>
        <w:t xml:space="preserve"> – The existing </w:t>
      </w:r>
      <w:r w:rsidR="00627593" w:rsidRPr="00BD7152">
        <w:rPr>
          <w:i/>
          <w:spacing w:val="-2"/>
        </w:rPr>
        <w:t>Protection</w:t>
      </w:r>
      <w:r w:rsidR="000724E6">
        <w:rPr>
          <w:i/>
          <w:spacing w:val="-2"/>
        </w:rPr>
        <w:t xml:space="preserve"> Order</w:t>
      </w:r>
      <w:r w:rsidR="00627593" w:rsidRPr="00BD7152">
        <w:rPr>
          <w:spacing w:val="-2"/>
        </w:rPr>
        <w:t xml:space="preserve"> filed in or combined with this case is renewed or changed as described in following order, filed separately </w:t>
      </w:r>
      <w:r w:rsidR="00627593" w:rsidRPr="00BD7152">
        <w:rPr>
          <w:i/>
          <w:spacing w:val="-2"/>
        </w:rPr>
        <w:t>(check one):</w:t>
      </w:r>
    </w:p>
    <w:p w14:paraId="05B274F3" w14:textId="16781D3E" w:rsidR="00627593" w:rsidRPr="00863065" w:rsidRDefault="004654AA" w:rsidP="00125D5F">
      <w:pPr>
        <w:pStyle w:val="WABody6above"/>
        <w:ind w:left="1440"/>
      </w:pPr>
      <w:r w:rsidRPr="00BD7152">
        <w:t>[  ]</w:t>
      </w:r>
      <w:r w:rsidR="00627593" w:rsidRPr="00863065">
        <w:tab/>
      </w:r>
      <w:r w:rsidR="00627593" w:rsidRPr="00863065">
        <w:rPr>
          <w:i/>
        </w:rPr>
        <w:t>Order on Renewal of Protection</w:t>
      </w:r>
      <w:r w:rsidR="000724E6">
        <w:rPr>
          <w:i/>
        </w:rPr>
        <w:t xml:space="preserve"> Order</w:t>
      </w:r>
    </w:p>
    <w:p w14:paraId="2A3D3D69" w14:textId="29BDE4F3" w:rsidR="00627593" w:rsidRPr="00863065" w:rsidRDefault="004654AA" w:rsidP="00125D5F">
      <w:pPr>
        <w:pStyle w:val="WABody6above"/>
        <w:ind w:left="1440"/>
      </w:pPr>
      <w:r w:rsidRPr="00BD7152">
        <w:t>[  ]</w:t>
      </w:r>
      <w:r w:rsidR="00627593" w:rsidRPr="00863065">
        <w:tab/>
      </w:r>
      <w:r w:rsidR="00627593" w:rsidRPr="00863065">
        <w:rPr>
          <w:i/>
        </w:rPr>
        <w:t>Order Modifying/Terminating Protection</w:t>
      </w:r>
      <w:r w:rsidR="000724E6">
        <w:rPr>
          <w:i/>
        </w:rPr>
        <w:t xml:space="preserve"> Order</w:t>
      </w:r>
    </w:p>
    <w:p w14:paraId="0A69A24A" w14:textId="77777777" w:rsidR="00C72745" w:rsidRPr="00AD69D9" w:rsidRDefault="004654AA" w:rsidP="00125D5F">
      <w:pPr>
        <w:pStyle w:val="WABody6above"/>
        <w:tabs>
          <w:tab w:val="right" w:pos="9180"/>
        </w:tabs>
        <w:ind w:left="1080"/>
        <w:rPr>
          <w:u w:val="single"/>
        </w:rPr>
      </w:pPr>
      <w:r w:rsidRPr="007225F8">
        <w:t>[  ]</w:t>
      </w:r>
      <w:r w:rsidR="00C72745" w:rsidRPr="007225F8">
        <w:tab/>
      </w:r>
      <w:r w:rsidR="00C72745" w:rsidRPr="00AD69D9">
        <w:t xml:space="preserve">Other: </w:t>
      </w:r>
      <w:r w:rsidR="00C72745" w:rsidRPr="00AD69D9">
        <w:rPr>
          <w:u w:val="single"/>
        </w:rPr>
        <w:tab/>
      </w:r>
    </w:p>
    <w:p w14:paraId="1183ACC1" w14:textId="5EB1D19F" w:rsidR="001859D7" w:rsidRPr="00BD7152" w:rsidRDefault="004E2C3B">
      <w:pPr>
        <w:pStyle w:val="WAItem"/>
        <w:keepNext w:val="0"/>
        <w:numPr>
          <w:ilvl w:val="0"/>
          <w:numId w:val="0"/>
        </w:numPr>
        <w:tabs>
          <w:tab w:val="clear" w:pos="540"/>
        </w:tabs>
        <w:spacing w:before="120"/>
        <w:ind w:left="720" w:hanging="720"/>
        <w:rPr>
          <w:sz w:val="22"/>
          <w:szCs w:val="22"/>
        </w:rPr>
      </w:pPr>
      <w:r w:rsidRPr="00BD7152">
        <w:rPr>
          <w:sz w:val="22"/>
          <w:szCs w:val="22"/>
        </w:rPr>
        <w:t>16.</w:t>
      </w:r>
      <w:r w:rsidRPr="00BD7152">
        <w:rPr>
          <w:sz w:val="22"/>
          <w:szCs w:val="22"/>
        </w:rPr>
        <w:tab/>
      </w:r>
      <w:r w:rsidR="001859D7" w:rsidRPr="00BD7152">
        <w:rPr>
          <w:sz w:val="22"/>
          <w:szCs w:val="22"/>
        </w:rPr>
        <w:t>Restraining Order</w:t>
      </w:r>
    </w:p>
    <w:p w14:paraId="0387209D" w14:textId="66C3AE14" w:rsidR="007E7575" w:rsidRPr="00863065" w:rsidRDefault="004654AA">
      <w:pPr>
        <w:pStyle w:val="WABody6above"/>
        <w:ind w:left="1080"/>
        <w:rPr>
          <w:i/>
        </w:rPr>
      </w:pPr>
      <w:r w:rsidRPr="00863065">
        <w:t>[  ]</w:t>
      </w:r>
      <w:r w:rsidR="007E7575" w:rsidRPr="00BD7152">
        <w:tab/>
      </w:r>
      <w:r w:rsidR="007E7575" w:rsidRPr="00863065">
        <w:t xml:space="preserve">No one requested a </w:t>
      </w:r>
      <w:r w:rsidR="007E7575" w:rsidRPr="00863065">
        <w:rPr>
          <w:i/>
        </w:rPr>
        <w:t>Restraining Order</w:t>
      </w:r>
      <w:r w:rsidR="007E7575" w:rsidRPr="00863065">
        <w:t>.</w:t>
      </w:r>
    </w:p>
    <w:p w14:paraId="71FAD8DC" w14:textId="7BFA35FD" w:rsidR="007E7575" w:rsidRPr="00AD69D9" w:rsidRDefault="004654AA">
      <w:pPr>
        <w:pStyle w:val="WABody6above"/>
        <w:ind w:left="1080"/>
      </w:pPr>
      <w:r w:rsidRPr="007225F8">
        <w:t>[  ]</w:t>
      </w:r>
      <w:r w:rsidR="007E7575" w:rsidRPr="007225F8">
        <w:tab/>
      </w:r>
      <w:r w:rsidR="007E7575" w:rsidRPr="00AD69D9">
        <w:rPr>
          <w:b/>
        </w:rPr>
        <w:t>Approved</w:t>
      </w:r>
      <w:r w:rsidR="007E7575" w:rsidRPr="00AD69D9">
        <w:t xml:space="preserve"> – The request for a </w:t>
      </w:r>
      <w:r w:rsidR="007E7575" w:rsidRPr="00AD69D9">
        <w:rPr>
          <w:i/>
        </w:rPr>
        <w:t>Restraining Order</w:t>
      </w:r>
      <w:r w:rsidR="007E7575" w:rsidRPr="00AD69D9">
        <w:t xml:space="preserve"> is approved. The </w:t>
      </w:r>
      <w:r w:rsidR="007E7575" w:rsidRPr="00AD69D9">
        <w:rPr>
          <w:i/>
        </w:rPr>
        <w:t>Restraining Order</w:t>
      </w:r>
      <w:r w:rsidR="007E7575" w:rsidRPr="00AD69D9">
        <w:t xml:space="preserve"> is filed separately.</w:t>
      </w:r>
    </w:p>
    <w:p w14:paraId="3F5E681B" w14:textId="77777777" w:rsidR="007E7575" w:rsidRPr="00F10ABF" w:rsidRDefault="004654AA">
      <w:pPr>
        <w:pStyle w:val="WABody6above"/>
        <w:tabs>
          <w:tab w:val="right" w:pos="9360"/>
        </w:tabs>
        <w:ind w:left="1080"/>
        <w:rPr>
          <w:u w:val="single"/>
        </w:rPr>
      </w:pPr>
      <w:r w:rsidRPr="00AD69D9">
        <w:t>[  ]</w:t>
      </w:r>
      <w:r w:rsidR="007E7575" w:rsidRPr="00AD69D9">
        <w:tab/>
      </w:r>
      <w:r w:rsidR="007E7575" w:rsidRPr="003C5D9D">
        <w:rPr>
          <w:b/>
        </w:rPr>
        <w:t>Denied</w:t>
      </w:r>
      <w:r w:rsidR="007E7575" w:rsidRPr="003C5D9D">
        <w:t xml:space="preserve"> – The request for a </w:t>
      </w:r>
      <w:r w:rsidR="007E7575" w:rsidRPr="00F10ABF">
        <w:rPr>
          <w:i/>
          <w:spacing w:val="-2"/>
        </w:rPr>
        <w:t>Restraining Order</w:t>
      </w:r>
      <w:r w:rsidR="007E7575" w:rsidRPr="00F10ABF">
        <w:rPr>
          <w:spacing w:val="-2"/>
        </w:rPr>
        <w:t xml:space="preserve"> is denied.</w:t>
      </w:r>
    </w:p>
    <w:p w14:paraId="23CCBB23" w14:textId="77777777" w:rsidR="00DC05DE" w:rsidRPr="00BD7152" w:rsidRDefault="004654AA">
      <w:pPr>
        <w:pStyle w:val="WABody4aboveIndented0"/>
        <w:spacing w:before="120"/>
        <w:ind w:left="1080"/>
        <w:rPr>
          <w:i/>
        </w:rPr>
      </w:pPr>
      <w:r w:rsidRPr="00BD7152">
        <w:t>[  ]</w:t>
      </w:r>
      <w:r w:rsidR="00DC05DE" w:rsidRPr="00BD7152">
        <w:tab/>
      </w:r>
      <w:r w:rsidR="00DC05DE" w:rsidRPr="00BD7152">
        <w:rPr>
          <w:i/>
        </w:rPr>
        <w:t xml:space="preserve">Check this box if the court previously signed a </w:t>
      </w:r>
      <w:r w:rsidR="007B0A93" w:rsidRPr="00BD7152">
        <w:rPr>
          <w:i/>
          <w:u w:val="single"/>
        </w:rPr>
        <w:t>te</w:t>
      </w:r>
      <w:r w:rsidR="00DC05DE" w:rsidRPr="00BD7152">
        <w:rPr>
          <w:i/>
          <w:u w:val="single"/>
        </w:rPr>
        <w:t>mporary</w:t>
      </w:r>
      <w:r w:rsidR="00DC05DE" w:rsidRPr="00BD7152">
        <w:rPr>
          <w:i/>
        </w:rPr>
        <w:t xml:space="preserve"> Restraining Order and is </w:t>
      </w:r>
      <w:r w:rsidR="00DC05DE" w:rsidRPr="00BD7152">
        <w:rPr>
          <w:b/>
          <w:i/>
        </w:rPr>
        <w:t>not</w:t>
      </w:r>
      <w:r w:rsidR="00DC05DE" w:rsidRPr="00BD7152">
        <w:rPr>
          <w:i/>
        </w:rPr>
        <w:t xml:space="preserve"> signing a </w:t>
      </w:r>
      <w:r w:rsidR="007B0A93" w:rsidRPr="00BD7152">
        <w:rPr>
          <w:i/>
          <w:u w:val="single"/>
        </w:rPr>
        <w:t>f</w:t>
      </w:r>
      <w:r w:rsidR="00DC05DE" w:rsidRPr="00BD7152">
        <w:rPr>
          <w:i/>
          <w:u w:val="single"/>
        </w:rPr>
        <w:t>inal</w:t>
      </w:r>
      <w:r w:rsidR="00DC05DE" w:rsidRPr="00BD7152">
        <w:rPr>
          <w:i/>
        </w:rPr>
        <w:t xml:space="preserve"> Restraining Order in this case. </w:t>
      </w:r>
      <w:r w:rsidR="007E7575" w:rsidRPr="00BD7152">
        <w:rPr>
          <w:i/>
        </w:rPr>
        <w:t>Also check the “Clerk’s action required” box in the caption on page 1.</w:t>
      </w:r>
    </w:p>
    <w:p w14:paraId="0033F3B4" w14:textId="77777777" w:rsidR="003E3174" w:rsidRPr="00BD7152" w:rsidRDefault="003E3174" w:rsidP="00125D5F">
      <w:pPr>
        <w:pStyle w:val="WABody63flush"/>
        <w:tabs>
          <w:tab w:val="right" w:pos="9180"/>
        </w:tabs>
        <w:ind w:left="1080"/>
        <w:rPr>
          <w:i/>
          <w:szCs w:val="22"/>
          <w:u w:val="single"/>
        </w:rPr>
      </w:pPr>
      <w:r w:rsidRPr="00BD7152">
        <w:rPr>
          <w:szCs w:val="22"/>
        </w:rPr>
        <w:t xml:space="preserve">Name of law enforcement agency where the Protected Person lived when the </w:t>
      </w:r>
      <w:r w:rsidRPr="00BD7152">
        <w:rPr>
          <w:i/>
          <w:szCs w:val="22"/>
        </w:rPr>
        <w:t>Restraining Order</w:t>
      </w:r>
      <w:r w:rsidRPr="00BD7152">
        <w:rPr>
          <w:szCs w:val="22"/>
        </w:rPr>
        <w:t xml:space="preserve"> was issued: </w:t>
      </w:r>
      <w:r w:rsidRPr="00BD7152">
        <w:rPr>
          <w:szCs w:val="22"/>
          <w:u w:val="single"/>
        </w:rPr>
        <w:tab/>
      </w:r>
    </w:p>
    <w:p w14:paraId="6418E687" w14:textId="48F62D5C" w:rsidR="00DC05DE" w:rsidRPr="00BD7152" w:rsidRDefault="00DC05DE" w:rsidP="00BD7152">
      <w:pPr>
        <w:pStyle w:val="WABody63flush"/>
        <w:ind w:left="1440"/>
        <w:rPr>
          <w:szCs w:val="22"/>
        </w:rPr>
      </w:pPr>
      <w:r w:rsidRPr="00BD7152">
        <w:rPr>
          <w:b/>
          <w:szCs w:val="22"/>
        </w:rPr>
        <w:t>To the Clerk:</w:t>
      </w:r>
      <w:r w:rsidRPr="00BD7152">
        <w:rPr>
          <w:szCs w:val="22"/>
        </w:rPr>
        <w:t xml:space="preserve"> Provide a copy of this Order to the agency listed </w:t>
      </w:r>
      <w:r w:rsidR="003E3174" w:rsidRPr="00BD7152">
        <w:rPr>
          <w:szCs w:val="22"/>
        </w:rPr>
        <w:t xml:space="preserve">above </w:t>
      </w:r>
      <w:r w:rsidRPr="00BD7152">
        <w:rPr>
          <w:szCs w:val="22"/>
        </w:rPr>
        <w:t xml:space="preserve">within </w:t>
      </w:r>
      <w:r w:rsidR="009970F5" w:rsidRPr="00BD7152">
        <w:rPr>
          <w:szCs w:val="22"/>
        </w:rPr>
        <w:t>one</w:t>
      </w:r>
      <w:r w:rsidRPr="00BD7152">
        <w:rPr>
          <w:szCs w:val="22"/>
        </w:rPr>
        <w:t xml:space="preserve"> court day. The law enforcement agency must remove the </w:t>
      </w:r>
      <w:r w:rsidR="007B0A93" w:rsidRPr="00BD7152">
        <w:rPr>
          <w:szCs w:val="22"/>
          <w:u w:val="single"/>
        </w:rPr>
        <w:t>t</w:t>
      </w:r>
      <w:r w:rsidRPr="00BD7152">
        <w:rPr>
          <w:szCs w:val="22"/>
          <w:u w:val="single"/>
        </w:rPr>
        <w:t>emporary</w:t>
      </w:r>
      <w:r w:rsidRPr="00BD7152">
        <w:rPr>
          <w:i/>
          <w:szCs w:val="22"/>
        </w:rPr>
        <w:t xml:space="preserve"> Restraining Order</w:t>
      </w:r>
      <w:r w:rsidRPr="00BD7152">
        <w:rPr>
          <w:szCs w:val="22"/>
        </w:rPr>
        <w:t xml:space="preserve"> from the state’s database.</w:t>
      </w:r>
    </w:p>
    <w:p w14:paraId="2A50B458" w14:textId="04D7183D" w:rsidR="00A72638" w:rsidRPr="00BD7152" w:rsidRDefault="004E2C3B">
      <w:pPr>
        <w:pStyle w:val="WAItem"/>
        <w:keepNext w:val="0"/>
        <w:numPr>
          <w:ilvl w:val="0"/>
          <w:numId w:val="0"/>
        </w:numPr>
        <w:tabs>
          <w:tab w:val="clear" w:pos="540"/>
          <w:tab w:val="right" w:pos="9360"/>
        </w:tabs>
        <w:spacing w:before="120"/>
        <w:ind w:left="720" w:hanging="720"/>
        <w:rPr>
          <w:color w:val="000000"/>
          <w:sz w:val="22"/>
          <w:szCs w:val="22"/>
        </w:rPr>
      </w:pPr>
      <w:r w:rsidRPr="00BD7152">
        <w:rPr>
          <w:sz w:val="22"/>
          <w:szCs w:val="22"/>
        </w:rPr>
        <w:t>17.</w:t>
      </w:r>
      <w:r w:rsidRPr="00BD7152">
        <w:rPr>
          <w:sz w:val="22"/>
          <w:szCs w:val="22"/>
        </w:rPr>
        <w:tab/>
      </w:r>
      <w:r w:rsidR="00083A69" w:rsidRPr="00BD7152">
        <w:rPr>
          <w:color w:val="000000"/>
          <w:sz w:val="22"/>
          <w:szCs w:val="22"/>
        </w:rPr>
        <w:t>C</w:t>
      </w:r>
      <w:r w:rsidR="00A72638" w:rsidRPr="00BD7152">
        <w:rPr>
          <w:color w:val="000000"/>
          <w:sz w:val="22"/>
          <w:szCs w:val="22"/>
        </w:rPr>
        <w:t>hildren</w:t>
      </w:r>
      <w:r w:rsidR="0018717B" w:rsidRPr="00BD7152">
        <w:rPr>
          <w:color w:val="000000"/>
          <w:sz w:val="22"/>
          <w:szCs w:val="22"/>
        </w:rPr>
        <w:t xml:space="preserve"> of the </w:t>
      </w:r>
      <w:r w:rsidR="001B622C">
        <w:rPr>
          <w:color w:val="000000"/>
          <w:sz w:val="22"/>
          <w:szCs w:val="22"/>
        </w:rPr>
        <w:t>M</w:t>
      </w:r>
      <w:r w:rsidR="0018717B" w:rsidRPr="00BD7152">
        <w:rPr>
          <w:color w:val="000000"/>
          <w:sz w:val="22"/>
          <w:szCs w:val="22"/>
        </w:rPr>
        <w:t>arriage</w:t>
      </w:r>
    </w:p>
    <w:p w14:paraId="75235A06" w14:textId="77777777" w:rsidR="00A72638" w:rsidRPr="007225F8" w:rsidRDefault="004654AA" w:rsidP="00734B15">
      <w:pPr>
        <w:pStyle w:val="WABody6above"/>
        <w:spacing w:before="100"/>
        <w:ind w:left="1080"/>
      </w:pPr>
      <w:r w:rsidRPr="00863065">
        <w:t>[  ]</w:t>
      </w:r>
      <w:r w:rsidR="00A72638" w:rsidRPr="00863065">
        <w:tab/>
      </w:r>
      <w:r w:rsidR="0018717B" w:rsidRPr="00863065">
        <w:t xml:space="preserve">The spouses have </w:t>
      </w:r>
      <w:r w:rsidR="0018717B" w:rsidRPr="00863065">
        <w:rPr>
          <w:b/>
        </w:rPr>
        <w:t>no</w:t>
      </w:r>
      <w:r w:rsidR="0018717B" w:rsidRPr="007225F8">
        <w:t xml:space="preserve"> children together who are still dependent</w:t>
      </w:r>
      <w:r w:rsidR="00A72638" w:rsidRPr="007225F8">
        <w:t>.</w:t>
      </w:r>
    </w:p>
    <w:p w14:paraId="68419203" w14:textId="77777777" w:rsidR="00A72638" w:rsidRPr="00AD69D9" w:rsidRDefault="00CA2F62" w:rsidP="00734B15">
      <w:pPr>
        <w:pStyle w:val="WABody6above"/>
        <w:spacing w:before="100"/>
        <w:ind w:left="1080"/>
        <w:rPr>
          <w:color w:val="000000"/>
        </w:rPr>
      </w:pPr>
      <w:r>
        <w:t>[</w:t>
      </w:r>
      <w:r w:rsidR="004654AA" w:rsidRPr="007225F8">
        <w:t xml:space="preserve">  ]</w:t>
      </w:r>
      <w:r w:rsidR="00A72638" w:rsidRPr="007225F8">
        <w:tab/>
        <w:t>This</w:t>
      </w:r>
      <w:r w:rsidR="00A72638" w:rsidRPr="00AD69D9">
        <w:rPr>
          <w:color w:val="000000"/>
        </w:rPr>
        <w:t xml:space="preserve"> court has jurisdiction over the children </w:t>
      </w:r>
      <w:r w:rsidR="0018717B" w:rsidRPr="00AD69D9">
        <w:rPr>
          <w:color w:val="000000"/>
        </w:rPr>
        <w:t xml:space="preserve">the spouses have together </w:t>
      </w:r>
      <w:r w:rsidR="00A72638" w:rsidRPr="00AD69D9">
        <w:rPr>
          <w:color w:val="000000"/>
        </w:rPr>
        <w:t xml:space="preserve">as explained in the </w:t>
      </w:r>
      <w:r w:rsidR="00A72638" w:rsidRPr="00AD69D9">
        <w:rPr>
          <w:i/>
          <w:color w:val="000000"/>
        </w:rPr>
        <w:t xml:space="preserve">Findings </w:t>
      </w:r>
      <w:r w:rsidR="00B81A94" w:rsidRPr="00AD69D9">
        <w:rPr>
          <w:i/>
          <w:color w:val="000000"/>
        </w:rPr>
        <w:t>and Conclusions</w:t>
      </w:r>
      <w:r w:rsidR="00B81A94" w:rsidRPr="00AD69D9">
        <w:rPr>
          <w:color w:val="000000"/>
        </w:rPr>
        <w:t xml:space="preserve"> </w:t>
      </w:r>
      <w:r w:rsidR="00A72638" w:rsidRPr="00AD69D9">
        <w:rPr>
          <w:color w:val="000000"/>
        </w:rPr>
        <w:t>for this case.</w:t>
      </w:r>
    </w:p>
    <w:p w14:paraId="368B646B" w14:textId="77777777" w:rsidR="00DD3216" w:rsidRPr="00BD7152" w:rsidRDefault="00DD3216" w:rsidP="00734B15">
      <w:pPr>
        <w:pStyle w:val="WABody6above"/>
        <w:spacing w:before="100" w:after="100"/>
        <w:ind w:left="1080" w:firstLine="0"/>
      </w:pPr>
      <w:r w:rsidRPr="003C5D9D">
        <w:t xml:space="preserve">If there are children of both spouses listed in the </w:t>
      </w:r>
      <w:r w:rsidRPr="003C5D9D">
        <w:rPr>
          <w:i/>
        </w:rPr>
        <w:t>Findin</w:t>
      </w:r>
      <w:r w:rsidRPr="00F10ABF">
        <w:rPr>
          <w:i/>
        </w:rPr>
        <w:t>gs and Conclusions</w:t>
      </w:r>
      <w:r w:rsidRPr="00F10ABF">
        <w:t xml:space="preserve"> who do not have both spouses listed on their birth certificates, the State Registrar of Vital Statistics is ordered to amend the children’s birth certificates to list both spouses as parents upon receipt of a certified copy of this order</w:t>
      </w:r>
      <w:r w:rsidR="00E73FBC" w:rsidRPr="00BD7152">
        <w:t xml:space="preserve"> and the </w:t>
      </w:r>
      <w:r w:rsidR="00E73FBC" w:rsidRPr="00BD7152">
        <w:rPr>
          <w:i/>
        </w:rPr>
        <w:t>Findings and Conclusions</w:t>
      </w:r>
      <w:r w:rsidRPr="00BD7152">
        <w:t>.</w:t>
      </w:r>
    </w:p>
    <w:tbl>
      <w:tblPr>
        <w:tblW w:w="8658" w:type="dxa"/>
        <w:tblInd w:w="109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658"/>
      </w:tblGrid>
      <w:tr w:rsidR="00DD3216" w:rsidRPr="00BD7152" w14:paraId="137DF810" w14:textId="77777777" w:rsidTr="00BD7152">
        <w:trPr>
          <w:trHeight w:val="530"/>
        </w:trPr>
        <w:tc>
          <w:tcPr>
            <w:tcW w:w="8658" w:type="dxa"/>
            <w:shd w:val="clear" w:color="auto" w:fill="auto"/>
          </w:tcPr>
          <w:p w14:paraId="1C9822DB" w14:textId="4AC98B24" w:rsidR="000562CF" w:rsidRPr="00125D5F" w:rsidRDefault="00251022" w:rsidP="00125D5F">
            <w:pPr>
              <w:pStyle w:val="WABody4AboveIndented"/>
              <w:keepLines/>
              <w:tabs>
                <w:tab w:val="left" w:pos="9270"/>
              </w:tabs>
              <w:spacing w:before="0"/>
              <w:ind w:left="0" w:firstLine="0"/>
              <w:rPr>
                <w:rFonts w:ascii="Arial Narrow" w:hAnsi="Arial Narrow"/>
                <w:b/>
                <w:i/>
              </w:rPr>
            </w:pPr>
            <w:r w:rsidRPr="00125D5F">
              <w:rPr>
                <w:rFonts w:ascii="Arial Narrow" w:hAnsi="Arial Narrow"/>
                <w:b/>
                <w:i/>
              </w:rPr>
              <w:t>Important!</w:t>
            </w:r>
            <w:r w:rsidR="00DD3216" w:rsidRPr="00125D5F">
              <w:rPr>
                <w:rFonts w:ascii="Arial Narrow" w:hAnsi="Arial Narrow"/>
                <w:i/>
              </w:rPr>
              <w:t xml:space="preserve"> </w:t>
            </w:r>
            <w:r w:rsidR="00DD3216" w:rsidRPr="00125D5F">
              <w:rPr>
                <w:rFonts w:ascii="Arial Narrow" w:hAnsi="Arial Narrow"/>
              </w:rPr>
              <w:t>The court</w:t>
            </w:r>
            <w:r w:rsidR="00DD3216" w:rsidRPr="00125D5F">
              <w:rPr>
                <w:rFonts w:ascii="Arial Narrow" w:hAnsi="Arial Narrow"/>
                <w:b/>
              </w:rPr>
              <w:t xml:space="preserve"> </w:t>
            </w:r>
            <w:r w:rsidR="00DD3216" w:rsidRPr="00125D5F">
              <w:rPr>
                <w:rFonts w:ascii="Arial Narrow" w:hAnsi="Arial Narrow"/>
              </w:rPr>
              <w:t xml:space="preserve">does not forward this </w:t>
            </w:r>
            <w:r w:rsidR="004D7076" w:rsidRPr="00125D5F">
              <w:rPr>
                <w:rFonts w:ascii="Arial Narrow" w:hAnsi="Arial Narrow"/>
                <w:i/>
              </w:rPr>
              <w:t>O</w:t>
            </w:r>
            <w:r w:rsidR="00DD3216" w:rsidRPr="00125D5F">
              <w:rPr>
                <w:rFonts w:ascii="Arial Narrow" w:hAnsi="Arial Narrow"/>
                <w:i/>
              </w:rPr>
              <w:t>rder</w:t>
            </w:r>
            <w:r w:rsidR="00DD3216" w:rsidRPr="00125D5F">
              <w:rPr>
                <w:rFonts w:ascii="Arial Narrow" w:hAnsi="Arial Narrow"/>
              </w:rPr>
              <w:t xml:space="preserve"> to </w:t>
            </w:r>
            <w:r w:rsidRPr="00125D5F">
              <w:rPr>
                <w:rFonts w:ascii="Arial Narrow" w:hAnsi="Arial Narrow"/>
              </w:rPr>
              <w:t>the State Registrar</w:t>
            </w:r>
            <w:r w:rsidR="00DD3216" w:rsidRPr="00125D5F">
              <w:rPr>
                <w:rFonts w:ascii="Arial Narrow" w:hAnsi="Arial Narrow"/>
              </w:rPr>
              <w:t xml:space="preserve">. To amend the birth certificate, </w:t>
            </w:r>
            <w:r w:rsidR="00F75CF2" w:rsidRPr="00125D5F">
              <w:rPr>
                <w:rFonts w:ascii="Arial Narrow" w:hAnsi="Arial Narrow"/>
              </w:rPr>
              <w:t xml:space="preserve">a party must provide a certified copy of this </w:t>
            </w:r>
            <w:r w:rsidR="000562CF" w:rsidRPr="00125D5F">
              <w:rPr>
                <w:rFonts w:ascii="Arial Narrow" w:hAnsi="Arial Narrow"/>
                <w:i/>
              </w:rPr>
              <w:t>O</w:t>
            </w:r>
            <w:r w:rsidR="00F75CF2" w:rsidRPr="00125D5F">
              <w:rPr>
                <w:rFonts w:ascii="Arial Narrow" w:hAnsi="Arial Narrow"/>
                <w:i/>
              </w:rPr>
              <w:t xml:space="preserve">rder </w:t>
            </w:r>
            <w:r w:rsidR="00F75CF2" w:rsidRPr="00125D5F">
              <w:rPr>
                <w:rFonts w:ascii="Arial Narrow" w:hAnsi="Arial Narrow"/>
              </w:rPr>
              <w:t xml:space="preserve">and the </w:t>
            </w:r>
            <w:r w:rsidR="00F75CF2" w:rsidRPr="00125D5F">
              <w:rPr>
                <w:rFonts w:ascii="Arial Narrow" w:hAnsi="Arial Narrow"/>
                <w:i/>
              </w:rPr>
              <w:t>Findings and Conclusions</w:t>
            </w:r>
            <w:r w:rsidR="002F6ABF" w:rsidRPr="00125D5F">
              <w:rPr>
                <w:rFonts w:ascii="Arial Narrow" w:hAnsi="Arial Narrow"/>
              </w:rPr>
              <w:t xml:space="preserve"> to the State Registrar of Vital Statistics</w:t>
            </w:r>
            <w:r w:rsidR="00F75CF2" w:rsidRPr="00125D5F">
              <w:rPr>
                <w:rFonts w:ascii="Arial Narrow" w:hAnsi="Arial Narrow"/>
                <w:i/>
              </w:rPr>
              <w:t xml:space="preserve">. </w:t>
            </w:r>
            <w:r w:rsidR="004D7076" w:rsidRPr="00125D5F">
              <w:rPr>
                <w:rFonts w:ascii="Arial Narrow" w:hAnsi="Arial Narrow"/>
              </w:rPr>
              <w:t>Other information may be required by the State Registrar of Vital Statistics</w:t>
            </w:r>
            <w:r w:rsidR="009A7ED8" w:rsidRPr="00125D5F">
              <w:rPr>
                <w:rFonts w:ascii="Arial Narrow" w:hAnsi="Arial Narrow"/>
              </w:rPr>
              <w:t xml:space="preserve">. </w:t>
            </w:r>
            <w:r w:rsidR="000562CF" w:rsidRPr="00125D5F">
              <w:rPr>
                <w:rFonts w:ascii="Arial Narrow" w:hAnsi="Arial Narrow"/>
              </w:rPr>
              <w:t xml:space="preserve">If the child was </w:t>
            </w:r>
            <w:r w:rsidR="000562CF" w:rsidRPr="00125D5F">
              <w:rPr>
                <w:rFonts w:ascii="Arial Narrow" w:hAnsi="Arial Narrow"/>
                <w:b/>
              </w:rPr>
              <w:t>not</w:t>
            </w:r>
            <w:r w:rsidR="000562CF" w:rsidRPr="00125D5F">
              <w:rPr>
                <w:rFonts w:ascii="Arial Narrow" w:hAnsi="Arial Narrow"/>
              </w:rPr>
              <w:t xml:space="preserve"> born in Washington, contact the appropriate agency in the state where the child was born.</w:t>
            </w:r>
          </w:p>
        </w:tc>
      </w:tr>
    </w:tbl>
    <w:p w14:paraId="62A242BF" w14:textId="77777777" w:rsidR="00E73FBC" w:rsidRPr="00AD69D9" w:rsidRDefault="004654AA">
      <w:pPr>
        <w:pStyle w:val="WABody6above"/>
        <w:ind w:left="1080"/>
        <w:rPr>
          <w:color w:val="000000"/>
        </w:rPr>
      </w:pPr>
      <w:r w:rsidRPr="00863065">
        <w:t>[  ]</w:t>
      </w:r>
      <w:r w:rsidR="00E73FBC" w:rsidRPr="00863065">
        <w:tab/>
        <w:t>This</w:t>
      </w:r>
      <w:r w:rsidR="00E73FBC" w:rsidRPr="00863065">
        <w:rPr>
          <w:color w:val="000000"/>
        </w:rPr>
        <w:t xml:space="preserve"> court does </w:t>
      </w:r>
      <w:r w:rsidR="00E73FBC" w:rsidRPr="007225F8">
        <w:rPr>
          <w:b/>
          <w:color w:val="000000"/>
        </w:rPr>
        <w:t>not</w:t>
      </w:r>
      <w:r w:rsidR="00E73FBC" w:rsidRPr="007225F8">
        <w:rPr>
          <w:color w:val="000000"/>
        </w:rPr>
        <w:t xml:space="preserve"> have jurisdiction over the children as explained in the </w:t>
      </w:r>
      <w:r w:rsidR="00E73FBC" w:rsidRPr="007225F8">
        <w:rPr>
          <w:i/>
          <w:color w:val="000000"/>
        </w:rPr>
        <w:t>Findings and Conclusions</w:t>
      </w:r>
      <w:r w:rsidR="00E73FBC" w:rsidRPr="007225F8">
        <w:rPr>
          <w:color w:val="000000"/>
        </w:rPr>
        <w:t xml:space="preserve"> for this case.</w:t>
      </w:r>
    </w:p>
    <w:p w14:paraId="05E7776D" w14:textId="30EBB9A6" w:rsidR="00A72638" w:rsidRPr="00BD7152" w:rsidRDefault="004E2C3B">
      <w:pPr>
        <w:pStyle w:val="WAItem"/>
        <w:keepNext w:val="0"/>
        <w:numPr>
          <w:ilvl w:val="0"/>
          <w:numId w:val="0"/>
        </w:numPr>
        <w:tabs>
          <w:tab w:val="clear" w:pos="540"/>
        </w:tabs>
        <w:spacing w:before="120"/>
        <w:ind w:left="720" w:hanging="720"/>
        <w:rPr>
          <w:sz w:val="22"/>
          <w:szCs w:val="22"/>
        </w:rPr>
      </w:pPr>
      <w:r w:rsidRPr="00BD7152">
        <w:rPr>
          <w:sz w:val="22"/>
          <w:szCs w:val="22"/>
        </w:rPr>
        <w:t>18.</w:t>
      </w:r>
      <w:r w:rsidRPr="00BD7152">
        <w:rPr>
          <w:sz w:val="22"/>
          <w:szCs w:val="22"/>
        </w:rPr>
        <w:tab/>
      </w:r>
      <w:r w:rsidR="00A72638" w:rsidRPr="00BD7152">
        <w:rPr>
          <w:sz w:val="22"/>
          <w:szCs w:val="22"/>
        </w:rPr>
        <w:t>Parenting Plan</w:t>
      </w:r>
    </w:p>
    <w:p w14:paraId="1BDD4281" w14:textId="5E3DD96A" w:rsidR="00A72638" w:rsidRPr="00AD69D9" w:rsidRDefault="004654AA" w:rsidP="00734B15">
      <w:pPr>
        <w:pStyle w:val="WABody6above"/>
        <w:spacing w:before="100"/>
        <w:ind w:left="1080"/>
      </w:pPr>
      <w:r w:rsidRPr="00863065">
        <w:t>[  ]</w:t>
      </w:r>
      <w:r w:rsidR="00A72638" w:rsidRPr="00863065">
        <w:tab/>
      </w:r>
      <w:r w:rsidR="004B0B3D" w:rsidRPr="00863065">
        <w:t xml:space="preserve">Does not apply. </w:t>
      </w:r>
      <w:r w:rsidR="00A72638" w:rsidRPr="00863065">
        <w:t xml:space="preserve">The </w:t>
      </w:r>
      <w:r w:rsidR="004B0B3D" w:rsidRPr="007225F8">
        <w:t xml:space="preserve">spouses have </w:t>
      </w:r>
      <w:r w:rsidR="00A72638" w:rsidRPr="007225F8">
        <w:t xml:space="preserve">no children </w:t>
      </w:r>
      <w:r w:rsidR="004B0B3D" w:rsidRPr="007225F8">
        <w:t>together</w:t>
      </w:r>
      <w:r w:rsidR="00A3125B" w:rsidRPr="007225F8">
        <w:t xml:space="preserve"> who are under 18 years old</w:t>
      </w:r>
      <w:r w:rsidR="004B0B3D" w:rsidRPr="007225F8">
        <w:t xml:space="preserve">, </w:t>
      </w:r>
      <w:r w:rsidR="00B81A94" w:rsidRPr="00AD69D9">
        <w:t>or the court does not have jurisdiction over the children.</w:t>
      </w:r>
    </w:p>
    <w:p w14:paraId="124D014B" w14:textId="05CA959F" w:rsidR="00DC05DE" w:rsidRPr="003C5D9D" w:rsidRDefault="004654AA" w:rsidP="00734B15">
      <w:pPr>
        <w:pStyle w:val="WABody6above"/>
        <w:tabs>
          <w:tab w:val="right" w:pos="9180"/>
        </w:tabs>
        <w:spacing w:before="100"/>
        <w:ind w:left="1080"/>
      </w:pPr>
      <w:r w:rsidRPr="00AD69D9">
        <w:t>[  ]</w:t>
      </w:r>
      <w:r w:rsidR="00DC05DE" w:rsidRPr="00AD69D9">
        <w:tab/>
        <w:t xml:space="preserve">The </w:t>
      </w:r>
      <w:r w:rsidR="002C7C54" w:rsidRPr="00AD69D9">
        <w:t xml:space="preserve">court signed the </w:t>
      </w:r>
      <w:r w:rsidR="007B0A93" w:rsidRPr="00AD69D9">
        <w:t xml:space="preserve">final </w:t>
      </w:r>
      <w:r w:rsidR="00DC05DE" w:rsidRPr="00AD69D9">
        <w:rPr>
          <w:i/>
        </w:rPr>
        <w:t xml:space="preserve">Parenting Plan </w:t>
      </w:r>
      <w:r w:rsidR="002C7C54" w:rsidRPr="00AD69D9">
        <w:t xml:space="preserve">filed separately </w:t>
      </w:r>
      <w:r w:rsidR="007B0A93" w:rsidRPr="00AD69D9">
        <w:t xml:space="preserve">today or </w:t>
      </w:r>
      <w:r w:rsidR="00DC05DE" w:rsidRPr="00AD69D9">
        <w:t xml:space="preserve">on </w:t>
      </w:r>
      <w:r w:rsidR="00DC05DE" w:rsidRPr="00AD69D9">
        <w:rPr>
          <w:i/>
        </w:rPr>
        <w:t>(date)</w:t>
      </w:r>
      <w:proofErr w:type="gramStart"/>
      <w:r w:rsidR="00DC05DE" w:rsidRPr="00AD69D9">
        <w:rPr>
          <w:i/>
        </w:rPr>
        <w:t>:</w:t>
      </w:r>
      <w:r w:rsidR="00DC05DE" w:rsidRPr="00AD69D9">
        <w:t xml:space="preserve"> </w:t>
      </w:r>
      <w:r w:rsidR="00DC05DE" w:rsidRPr="00AD69D9">
        <w:rPr>
          <w:u w:val="single"/>
        </w:rPr>
        <w:tab/>
      </w:r>
      <w:r w:rsidR="00DC05DE" w:rsidRPr="00AD69D9">
        <w:t>.</w:t>
      </w:r>
      <w:proofErr w:type="gramEnd"/>
    </w:p>
    <w:p w14:paraId="2F375717" w14:textId="690875E5" w:rsidR="00DC05DE" w:rsidRPr="00863065" w:rsidRDefault="004654AA" w:rsidP="00734B15">
      <w:pPr>
        <w:pStyle w:val="WABody6above"/>
        <w:tabs>
          <w:tab w:val="left" w:pos="8460"/>
        </w:tabs>
        <w:spacing w:before="100"/>
        <w:ind w:left="1080"/>
      </w:pPr>
      <w:r w:rsidRPr="00F10ABF">
        <w:t>[  ]</w:t>
      </w:r>
      <w:r w:rsidR="00DC05DE" w:rsidRPr="00F10ABF">
        <w:tab/>
        <w:t xml:space="preserve">The </w:t>
      </w:r>
      <w:r w:rsidR="003F7426">
        <w:t>G</w:t>
      </w:r>
      <w:r w:rsidR="00DC05DE" w:rsidRPr="00F10ABF">
        <w:t xml:space="preserve">uardian </w:t>
      </w:r>
      <w:r w:rsidR="003F7426">
        <w:t>A</w:t>
      </w:r>
      <w:r w:rsidR="00DC05DE" w:rsidRPr="00F10ABF">
        <w:t xml:space="preserve">d </w:t>
      </w:r>
      <w:r w:rsidR="003F7426">
        <w:t>L</w:t>
      </w:r>
      <w:r w:rsidR="00DC05DE" w:rsidRPr="00F10ABF">
        <w:t xml:space="preserve">item </w:t>
      </w:r>
      <w:r w:rsidR="007E509F" w:rsidRPr="00F10ABF">
        <w:t xml:space="preserve">(GAL) </w:t>
      </w:r>
      <w:r w:rsidR="00DC05DE" w:rsidRPr="00F10ABF">
        <w:t>is dis</w:t>
      </w:r>
      <w:r w:rsidR="00D73F72" w:rsidRPr="00F10ABF">
        <w:t>charged</w:t>
      </w:r>
      <w:r w:rsidR="00DC05DE" w:rsidRPr="00F10ABF">
        <w:t>.</w:t>
      </w:r>
      <w:r w:rsidR="000836E1" w:rsidRPr="00F10ABF">
        <w:t xml:space="preserve"> </w:t>
      </w:r>
      <w:r w:rsidR="000836E1" w:rsidRPr="00BD7152">
        <w:rPr>
          <w:i/>
        </w:rPr>
        <w:t>(If you check this box, also check the “Clerk’s action required” box in the caption on page 1.)</w:t>
      </w:r>
    </w:p>
    <w:p w14:paraId="506D85E3" w14:textId="77777777" w:rsidR="00734B15" w:rsidRDefault="00734B15">
      <w:pPr>
        <w:pStyle w:val="WAItem"/>
        <w:keepNext w:val="0"/>
        <w:numPr>
          <w:ilvl w:val="0"/>
          <w:numId w:val="0"/>
        </w:numPr>
        <w:tabs>
          <w:tab w:val="clear" w:pos="540"/>
        </w:tabs>
        <w:spacing w:before="120"/>
        <w:ind w:left="720" w:hanging="720"/>
        <w:rPr>
          <w:sz w:val="22"/>
          <w:szCs w:val="22"/>
        </w:rPr>
      </w:pPr>
    </w:p>
    <w:p w14:paraId="14B64749" w14:textId="77777777" w:rsidR="00734B15" w:rsidRDefault="00734B15">
      <w:pPr>
        <w:pStyle w:val="WAItem"/>
        <w:keepNext w:val="0"/>
        <w:numPr>
          <w:ilvl w:val="0"/>
          <w:numId w:val="0"/>
        </w:numPr>
        <w:tabs>
          <w:tab w:val="clear" w:pos="540"/>
        </w:tabs>
        <w:spacing w:before="120"/>
        <w:ind w:left="720" w:hanging="720"/>
        <w:rPr>
          <w:sz w:val="22"/>
          <w:szCs w:val="22"/>
        </w:rPr>
      </w:pPr>
    </w:p>
    <w:p w14:paraId="7914D3B6" w14:textId="049FBB65" w:rsidR="00A72638" w:rsidRPr="00BD7152" w:rsidRDefault="004E2C3B">
      <w:pPr>
        <w:pStyle w:val="WAItem"/>
        <w:keepNext w:val="0"/>
        <w:numPr>
          <w:ilvl w:val="0"/>
          <w:numId w:val="0"/>
        </w:numPr>
        <w:tabs>
          <w:tab w:val="clear" w:pos="540"/>
        </w:tabs>
        <w:spacing w:before="120"/>
        <w:ind w:left="720" w:hanging="720"/>
        <w:rPr>
          <w:sz w:val="22"/>
          <w:szCs w:val="22"/>
        </w:rPr>
      </w:pPr>
      <w:bookmarkStart w:id="6" w:name="_GoBack"/>
      <w:bookmarkEnd w:id="6"/>
      <w:r w:rsidRPr="00BD7152">
        <w:rPr>
          <w:sz w:val="22"/>
          <w:szCs w:val="22"/>
        </w:rPr>
        <w:lastRenderedPageBreak/>
        <w:t>19.</w:t>
      </w:r>
      <w:r w:rsidR="00BD7152">
        <w:rPr>
          <w:sz w:val="22"/>
          <w:szCs w:val="22"/>
        </w:rPr>
        <w:tab/>
      </w:r>
      <w:r w:rsidR="00A72638" w:rsidRPr="00BD7152">
        <w:rPr>
          <w:sz w:val="22"/>
          <w:szCs w:val="22"/>
        </w:rPr>
        <w:t>Child Support</w:t>
      </w:r>
    </w:p>
    <w:p w14:paraId="2F0ADC76" w14:textId="7EE4C610" w:rsidR="00A72638" w:rsidRPr="007225F8" w:rsidRDefault="004654AA">
      <w:pPr>
        <w:pStyle w:val="WABody6above"/>
        <w:ind w:left="1080"/>
      </w:pPr>
      <w:r w:rsidRPr="00863065">
        <w:t>[  ]</w:t>
      </w:r>
      <w:r w:rsidR="00A72638" w:rsidRPr="00863065">
        <w:tab/>
      </w:r>
      <w:r w:rsidR="004B0B3D" w:rsidRPr="00863065">
        <w:t xml:space="preserve">Does not apply. </w:t>
      </w:r>
      <w:r w:rsidR="00A72638" w:rsidRPr="00863065">
        <w:rPr>
          <w:color w:val="000000"/>
        </w:rPr>
        <w:t>The</w:t>
      </w:r>
      <w:r w:rsidR="004B0B3D" w:rsidRPr="007225F8">
        <w:rPr>
          <w:color w:val="000000"/>
        </w:rPr>
        <w:t xml:space="preserve"> spouses have </w:t>
      </w:r>
      <w:r w:rsidR="00A72638" w:rsidRPr="007225F8">
        <w:rPr>
          <w:color w:val="000000"/>
        </w:rPr>
        <w:t xml:space="preserve">no dependent children </w:t>
      </w:r>
      <w:r w:rsidR="004B0B3D" w:rsidRPr="007225F8">
        <w:rPr>
          <w:color w:val="000000"/>
        </w:rPr>
        <w:t xml:space="preserve">together, </w:t>
      </w:r>
      <w:r w:rsidR="00B81A94" w:rsidRPr="007225F8">
        <w:t>or the court does not have jurisdiction over child support.</w:t>
      </w:r>
    </w:p>
    <w:p w14:paraId="4EB871B5" w14:textId="298F52BE" w:rsidR="00683D52" w:rsidRPr="003C5D9D" w:rsidRDefault="004654AA">
      <w:pPr>
        <w:pStyle w:val="WABody6above"/>
        <w:tabs>
          <w:tab w:val="left" w:pos="6120"/>
        </w:tabs>
        <w:ind w:left="1080"/>
      </w:pPr>
      <w:r w:rsidRPr="00AD69D9">
        <w:t>[  ]</w:t>
      </w:r>
      <w:r w:rsidR="00683D52" w:rsidRPr="00AD69D9">
        <w:tab/>
      </w:r>
      <w:r w:rsidR="00163C77" w:rsidRPr="00AD69D9">
        <w:rPr>
          <w:b/>
        </w:rPr>
        <w:t>Court Order –</w:t>
      </w:r>
      <w:r w:rsidR="00163C77" w:rsidRPr="00AD69D9">
        <w:t xml:space="preserve"> </w:t>
      </w:r>
      <w:r w:rsidR="00683D52" w:rsidRPr="00AD69D9">
        <w:t xml:space="preserve">The </w:t>
      </w:r>
      <w:r w:rsidR="002C7C54" w:rsidRPr="00AD69D9">
        <w:t xml:space="preserve">court signed the </w:t>
      </w:r>
      <w:r w:rsidR="007B0A93" w:rsidRPr="00AD69D9">
        <w:t xml:space="preserve">final </w:t>
      </w:r>
      <w:r w:rsidR="00683D52" w:rsidRPr="00AD69D9">
        <w:rPr>
          <w:i/>
        </w:rPr>
        <w:t>Child Support Order</w:t>
      </w:r>
      <w:r w:rsidR="00683D52" w:rsidRPr="00AD69D9">
        <w:t xml:space="preserve"> and </w:t>
      </w:r>
      <w:r w:rsidR="00683D52" w:rsidRPr="00AD69D9">
        <w:rPr>
          <w:i/>
        </w:rPr>
        <w:t>Worksheets</w:t>
      </w:r>
      <w:r w:rsidR="00683D52" w:rsidRPr="00AD69D9">
        <w:t xml:space="preserve"> </w:t>
      </w:r>
      <w:r w:rsidR="002C7C54" w:rsidRPr="00AD69D9">
        <w:t xml:space="preserve">filed separately </w:t>
      </w:r>
      <w:r w:rsidR="007B0A93" w:rsidRPr="00AD69D9">
        <w:t xml:space="preserve">today or </w:t>
      </w:r>
      <w:r w:rsidR="00683D52" w:rsidRPr="00AD69D9">
        <w:t xml:space="preserve">on </w:t>
      </w:r>
      <w:r w:rsidR="00683D52" w:rsidRPr="00AD69D9">
        <w:rPr>
          <w:i/>
        </w:rPr>
        <w:t>(date)</w:t>
      </w:r>
      <w:proofErr w:type="gramStart"/>
      <w:r w:rsidR="00683D52" w:rsidRPr="00AD69D9">
        <w:rPr>
          <w:i/>
        </w:rPr>
        <w:t>:</w:t>
      </w:r>
      <w:r w:rsidR="00683D52" w:rsidRPr="00AD69D9">
        <w:t xml:space="preserve"> </w:t>
      </w:r>
      <w:r w:rsidR="00683D52" w:rsidRPr="00AD69D9">
        <w:rPr>
          <w:u w:val="single"/>
        </w:rPr>
        <w:tab/>
      </w:r>
      <w:r w:rsidR="00683D52" w:rsidRPr="003C5D9D">
        <w:t>.</w:t>
      </w:r>
      <w:proofErr w:type="gramEnd"/>
    </w:p>
    <w:p w14:paraId="14EF1A9A" w14:textId="7A661178" w:rsidR="007A7E97" w:rsidRPr="00F10ABF" w:rsidRDefault="007A7E97">
      <w:pPr>
        <w:pStyle w:val="WABody6above"/>
        <w:tabs>
          <w:tab w:val="left" w:pos="4680"/>
        </w:tabs>
        <w:ind w:left="1080" w:firstLine="0"/>
        <w:rPr>
          <w:i/>
        </w:rPr>
      </w:pPr>
      <w:r w:rsidRPr="00F10ABF">
        <w:rPr>
          <w:i/>
        </w:rPr>
        <w:t xml:space="preserve">Tax </w:t>
      </w:r>
      <w:r w:rsidR="003F3123" w:rsidRPr="00F10ABF">
        <w:rPr>
          <w:i/>
        </w:rPr>
        <w:t xml:space="preserve">issues </w:t>
      </w:r>
      <w:r w:rsidRPr="00F10ABF">
        <w:rPr>
          <w:i/>
        </w:rPr>
        <w:t>and post-secondary (college or vocational school) support are covered in the Child Support Order.</w:t>
      </w:r>
    </w:p>
    <w:p w14:paraId="33DC445D" w14:textId="77777777" w:rsidR="00683D52" w:rsidRPr="00863065" w:rsidRDefault="004654AA" w:rsidP="00125D5F">
      <w:pPr>
        <w:pStyle w:val="WABody4aboveIndented0"/>
        <w:tabs>
          <w:tab w:val="clear" w:pos="1260"/>
          <w:tab w:val="clear" w:pos="9360"/>
          <w:tab w:val="left" w:pos="5040"/>
          <w:tab w:val="left" w:pos="9270"/>
        </w:tabs>
        <w:spacing w:before="120"/>
        <w:ind w:left="1080"/>
      </w:pPr>
      <w:r w:rsidRPr="00F10ABF">
        <w:t>[  ]</w:t>
      </w:r>
      <w:r w:rsidR="00683D52" w:rsidRPr="00F10ABF">
        <w:tab/>
      </w:r>
      <w:r w:rsidR="00163C77" w:rsidRPr="00F10ABF">
        <w:rPr>
          <w:b/>
        </w:rPr>
        <w:t>Administrative Order –</w:t>
      </w:r>
      <w:r w:rsidR="00163C77" w:rsidRPr="00122152">
        <w:t xml:space="preserve"> </w:t>
      </w:r>
      <w:r w:rsidR="009970F5" w:rsidRPr="00122152">
        <w:t xml:space="preserve">The court is </w:t>
      </w:r>
      <w:r w:rsidR="009970F5" w:rsidRPr="00122152">
        <w:rPr>
          <w:b/>
        </w:rPr>
        <w:t>not</w:t>
      </w:r>
      <w:r w:rsidR="009970F5" w:rsidRPr="00122152">
        <w:t xml:space="preserve"> issuing a child support order</w:t>
      </w:r>
      <w:r w:rsidR="00400CB6" w:rsidRPr="00BD7152">
        <w:t>. T</w:t>
      </w:r>
      <w:r w:rsidR="009970F5" w:rsidRPr="00BD7152">
        <w:t xml:space="preserve">here is an </w:t>
      </w:r>
      <w:r w:rsidR="00683D52" w:rsidRPr="00BD7152">
        <w:t xml:space="preserve">administrative child support order established by DSHS Division of Child Support (DCS) for the dependent children of </w:t>
      </w:r>
      <w:r w:rsidR="00DA148D" w:rsidRPr="00BD7152">
        <w:t>this</w:t>
      </w:r>
      <w:r w:rsidR="00683D52" w:rsidRPr="00BD7152">
        <w:t xml:space="preserve"> marriage.</w:t>
      </w:r>
      <w:r w:rsidR="00515A9E" w:rsidRPr="00BD7152">
        <w:t xml:space="preserve"> DCS case number(s)</w:t>
      </w:r>
      <w:proofErr w:type="gramStart"/>
      <w:r w:rsidR="000F5A8E" w:rsidRPr="00BD7152">
        <w:t>:</w:t>
      </w:r>
      <w:r w:rsidR="000F5A8E">
        <w:rPr>
          <w:u w:val="single"/>
        </w:rPr>
        <w:br/>
      </w:r>
      <w:r w:rsidR="000F5A8E">
        <w:rPr>
          <w:u w:val="single"/>
        </w:rPr>
        <w:tab/>
      </w:r>
      <w:r w:rsidR="000F5A8E">
        <w:t>.</w:t>
      </w:r>
      <w:proofErr w:type="gramEnd"/>
    </w:p>
    <w:p w14:paraId="24376307" w14:textId="38B92F9E" w:rsidR="009C562D" w:rsidRPr="00AD69D9" w:rsidRDefault="009C562D" w:rsidP="00BD7152">
      <w:pPr>
        <w:pStyle w:val="WABody4aboveIndented0"/>
        <w:spacing w:before="120"/>
        <w:ind w:left="1080" w:firstLine="0"/>
      </w:pPr>
      <w:r w:rsidRPr="007225F8">
        <w:t xml:space="preserve">DCS child support orders do not cover tax </w:t>
      </w:r>
      <w:r w:rsidR="003F3123" w:rsidRPr="007225F8">
        <w:t>issues</w:t>
      </w:r>
      <w:r w:rsidR="003F3123" w:rsidRPr="00AD69D9">
        <w:t xml:space="preserve"> </w:t>
      </w:r>
      <w:r w:rsidRPr="00AD69D9">
        <w:t>or post-secondary (college or vocational school) support.</w:t>
      </w:r>
      <w:r w:rsidR="001A3AD5" w:rsidRPr="00AD69D9">
        <w:rPr>
          <w:i/>
        </w:rPr>
        <w:t xml:space="preserve"> </w:t>
      </w:r>
      <w:r w:rsidR="001A3AD5" w:rsidRPr="00AD69D9">
        <w:t>Therefore, the court orders:</w:t>
      </w:r>
    </w:p>
    <w:p w14:paraId="7BDEC2B4" w14:textId="77777777" w:rsidR="005F75F4" w:rsidRPr="00BD7152" w:rsidRDefault="004654AA" w:rsidP="00BD7152">
      <w:pPr>
        <w:pStyle w:val="WABody4aboveIndented0"/>
        <w:spacing w:before="120"/>
        <w:ind w:left="1440"/>
      </w:pPr>
      <w:r w:rsidRPr="00AD69D9">
        <w:t>[  ]</w:t>
      </w:r>
      <w:r w:rsidR="00683D52" w:rsidRPr="00AD69D9">
        <w:tab/>
      </w:r>
      <w:r w:rsidR="00C47FAC" w:rsidRPr="00AD69D9">
        <w:rPr>
          <w:b/>
        </w:rPr>
        <w:t xml:space="preserve">Tax </w:t>
      </w:r>
      <w:r w:rsidR="003F3123" w:rsidRPr="00AD69D9">
        <w:rPr>
          <w:b/>
        </w:rPr>
        <w:t xml:space="preserve">Issues </w:t>
      </w:r>
      <w:r w:rsidR="00C47FAC" w:rsidRPr="003C5D9D">
        <w:rPr>
          <w:b/>
        </w:rPr>
        <w:t>–</w:t>
      </w:r>
      <w:r w:rsidR="005F75F4" w:rsidRPr="003C5D9D">
        <w:rPr>
          <w:b/>
        </w:rPr>
        <w:t xml:space="preserve"> </w:t>
      </w:r>
      <w:r w:rsidR="005F75F4" w:rsidRPr="00F10ABF">
        <w:t xml:space="preserve">The parties have the right to claim the children as their dependents </w:t>
      </w:r>
      <w:bookmarkStart w:id="7" w:name="_Hlk10493805"/>
      <w:r w:rsidR="003F3123" w:rsidRPr="00BD7152">
        <w:t xml:space="preserve">for purposes of personal tax exemptions and associated tax credits </w:t>
      </w:r>
      <w:bookmarkEnd w:id="7"/>
      <w:r w:rsidR="005F75F4" w:rsidRPr="00BD7152">
        <w:t xml:space="preserve">on their tax forms as follows </w:t>
      </w:r>
      <w:r w:rsidR="005F75F4" w:rsidRPr="00BD7152">
        <w:rPr>
          <w:i/>
        </w:rPr>
        <w:t>(describe):</w:t>
      </w:r>
    </w:p>
    <w:p w14:paraId="2BE07851" w14:textId="77777777" w:rsidR="005F75F4" w:rsidRPr="00BD7152" w:rsidRDefault="005F75F4" w:rsidP="00125D5F">
      <w:pPr>
        <w:pStyle w:val="WABody63flush"/>
        <w:tabs>
          <w:tab w:val="right" w:pos="9180"/>
        </w:tabs>
        <w:ind w:left="1440"/>
        <w:rPr>
          <w:szCs w:val="22"/>
          <w:u w:val="single"/>
        </w:rPr>
      </w:pPr>
      <w:r w:rsidRPr="00BD7152">
        <w:rPr>
          <w:szCs w:val="22"/>
          <w:u w:val="single"/>
        </w:rPr>
        <w:tab/>
      </w:r>
    </w:p>
    <w:p w14:paraId="5D7477E4" w14:textId="3364802A" w:rsidR="005F75F4" w:rsidRPr="00FF2851" w:rsidRDefault="005F75F4" w:rsidP="00125D5F">
      <w:pPr>
        <w:pStyle w:val="WABody63flush"/>
        <w:tabs>
          <w:tab w:val="right" w:pos="9180"/>
        </w:tabs>
        <w:ind w:left="1440"/>
        <w:rPr>
          <w:szCs w:val="22"/>
        </w:rPr>
      </w:pPr>
      <w:r w:rsidRPr="00BD7152">
        <w:rPr>
          <w:szCs w:val="22"/>
          <w:u w:val="single"/>
        </w:rPr>
        <w:tab/>
      </w:r>
      <w:r w:rsidR="00FF2851" w:rsidRPr="00125D5F">
        <w:rPr>
          <w:szCs w:val="22"/>
        </w:rPr>
        <w:t>.</w:t>
      </w:r>
    </w:p>
    <w:p w14:paraId="58285612" w14:textId="319594D7" w:rsidR="005F75F4" w:rsidRPr="007225F8" w:rsidRDefault="005F75F4" w:rsidP="00125D5F">
      <w:pPr>
        <w:widowControl w:val="0"/>
        <w:tabs>
          <w:tab w:val="right" w:pos="9180"/>
        </w:tabs>
        <w:suppressAutoHyphens/>
        <w:spacing w:before="120" w:after="120"/>
        <w:ind w:left="1440"/>
        <w:rPr>
          <w:rFonts w:ascii="Arial" w:hAnsi="Arial" w:cs="Arial"/>
          <w:sz w:val="22"/>
          <w:szCs w:val="22"/>
        </w:rPr>
      </w:pPr>
      <w:r w:rsidRPr="00BD7152">
        <w:rPr>
          <w:rFonts w:ascii="Arial" w:hAnsi="Arial" w:cs="Arial"/>
          <w:sz w:val="22"/>
          <w:szCs w:val="22"/>
        </w:rPr>
        <w:t>F</w:t>
      </w:r>
      <w:r w:rsidRPr="00863065">
        <w:rPr>
          <w:rFonts w:ascii="Arial" w:hAnsi="Arial" w:cs="Arial"/>
          <w:sz w:val="22"/>
          <w:szCs w:val="22"/>
        </w:rPr>
        <w:t xml:space="preserve">or tax years when a non-custodial parent has the right to claim the children, the parents must cooperate to fill </w:t>
      </w:r>
      <w:r w:rsidRPr="007225F8">
        <w:rPr>
          <w:rFonts w:ascii="Arial" w:hAnsi="Arial" w:cs="Arial"/>
          <w:sz w:val="22"/>
          <w:szCs w:val="22"/>
        </w:rPr>
        <w:t>out and submit IRS Form 8332 in a timely manner.</w:t>
      </w:r>
    </w:p>
    <w:tbl>
      <w:tblPr>
        <w:tblW w:w="0" w:type="auto"/>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0"/>
      </w:tblGrid>
      <w:tr w:rsidR="00CD76FE" w:rsidRPr="00BD7152" w14:paraId="68427671" w14:textId="77777777" w:rsidTr="000D5599">
        <w:tc>
          <w:tcPr>
            <w:tcW w:w="7650" w:type="dxa"/>
            <w:shd w:val="clear" w:color="auto" w:fill="auto"/>
          </w:tcPr>
          <w:p w14:paraId="1E7ACE20" w14:textId="527BBDD1" w:rsidR="00CD76FE" w:rsidRPr="00125D5F" w:rsidRDefault="003F3123" w:rsidP="00125D5F">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Narrow" w:hAnsi="Arial Narrow" w:cs="Arial"/>
                <w:sz w:val="22"/>
                <w:szCs w:val="22"/>
              </w:rPr>
            </w:pPr>
            <w:r w:rsidRPr="00125D5F">
              <w:rPr>
                <w:rFonts w:ascii="Arial Narrow" w:hAnsi="Arial Narrow" w:cs="Arial"/>
                <w:b/>
                <w:i/>
                <w:sz w:val="22"/>
                <w:szCs w:val="22"/>
              </w:rPr>
              <w:t xml:space="preserve">Important! </w:t>
            </w:r>
            <w:r w:rsidRPr="00125D5F">
              <w:rPr>
                <w:rFonts w:ascii="Arial Narrow" w:hAnsi="Arial Narrow" w:cs="Arial"/>
                <w:bCs/>
                <w:i/>
                <w:sz w:val="22"/>
                <w:szCs w:val="22"/>
              </w:rPr>
              <w:t>Although the personal tax exemptions are currently suspended under federal law through tax year 2025, other tax benefits may flow from claiming a child as dependent.</w:t>
            </w:r>
          </w:p>
        </w:tc>
      </w:tr>
    </w:tbl>
    <w:p w14:paraId="58C6BE91" w14:textId="702DE03A" w:rsidR="00F92269" w:rsidRPr="007225F8" w:rsidRDefault="004654AA" w:rsidP="00125D5F">
      <w:pPr>
        <w:pStyle w:val="WABody4aboveIndented0"/>
        <w:spacing w:before="120"/>
        <w:ind w:left="1440"/>
      </w:pPr>
      <w:r w:rsidRPr="00863065">
        <w:t>[  ]</w:t>
      </w:r>
      <w:r w:rsidR="00F92269" w:rsidRPr="00863065">
        <w:tab/>
      </w:r>
      <w:r w:rsidR="00C47FAC" w:rsidRPr="00863065">
        <w:rPr>
          <w:b/>
        </w:rPr>
        <w:t>Post-secondary</w:t>
      </w:r>
      <w:r w:rsidR="00B44F44" w:rsidRPr="007225F8">
        <w:rPr>
          <w:b/>
        </w:rPr>
        <w:t xml:space="preserve"> (college or vocational school</w:t>
      </w:r>
      <w:r w:rsidR="00C47FAC" w:rsidRPr="007225F8">
        <w:rPr>
          <w:b/>
        </w:rPr>
        <w:t>) –</w:t>
      </w:r>
      <w:r w:rsidR="00F92269" w:rsidRPr="007225F8">
        <w:t>The court orders:</w:t>
      </w:r>
    </w:p>
    <w:p w14:paraId="5B89A1A2" w14:textId="2B000117" w:rsidR="00C47FAC" w:rsidRPr="003C5D9D" w:rsidRDefault="004654AA" w:rsidP="00125D5F">
      <w:pPr>
        <w:pStyle w:val="WABody4aboveIndented0"/>
        <w:spacing w:before="120"/>
        <w:ind w:left="1800"/>
      </w:pPr>
      <w:r w:rsidRPr="007225F8">
        <w:t>[  ]</w:t>
      </w:r>
      <w:r w:rsidR="00C47FAC" w:rsidRPr="007225F8">
        <w:tab/>
        <w:t xml:space="preserve">A parent may ask the court for </w:t>
      </w:r>
      <w:r w:rsidR="00B44F44" w:rsidRPr="00AD69D9">
        <w:t>post-secondary</w:t>
      </w:r>
      <w:r w:rsidR="00C47FAC" w:rsidRPr="00AD69D9">
        <w:t xml:space="preserve"> support at a later date, but </w:t>
      </w:r>
      <w:r w:rsidR="000B4925" w:rsidRPr="00AD69D9">
        <w:t xml:space="preserve">the parent </w:t>
      </w:r>
      <w:r w:rsidR="00C47FAC" w:rsidRPr="00AD69D9">
        <w:t xml:space="preserve">must </w:t>
      </w:r>
      <w:r w:rsidR="009F13BC" w:rsidRPr="00AD69D9">
        <w:t xml:space="preserve">file that request </w:t>
      </w:r>
      <w:r w:rsidR="00C47FAC" w:rsidRPr="00AD69D9">
        <w:t xml:space="preserve">before the </w:t>
      </w:r>
      <w:r w:rsidR="007A7E97" w:rsidRPr="00AD69D9">
        <w:t>duty to pay child support ends</w:t>
      </w:r>
      <w:r w:rsidR="00C47FAC" w:rsidRPr="003C5D9D">
        <w:t>.</w:t>
      </w:r>
    </w:p>
    <w:p w14:paraId="4A0A9F57" w14:textId="3A36981D" w:rsidR="00C47FAC" w:rsidRPr="00BD7152" w:rsidRDefault="004654AA" w:rsidP="00125D5F">
      <w:pPr>
        <w:pStyle w:val="WABody4aboveIndented0"/>
        <w:spacing w:before="120"/>
        <w:ind w:left="1800"/>
      </w:pPr>
      <w:r w:rsidRPr="00F10ABF">
        <w:t>[  ]</w:t>
      </w:r>
      <w:r w:rsidR="00C47FAC" w:rsidRPr="00F10ABF">
        <w:tab/>
        <w:t xml:space="preserve">The parents </w:t>
      </w:r>
      <w:r w:rsidR="0009356D" w:rsidRPr="00F10ABF">
        <w:t>must</w:t>
      </w:r>
      <w:r w:rsidR="00C47FAC" w:rsidRPr="00F10ABF">
        <w:t xml:space="preserve"> pay for the children’s </w:t>
      </w:r>
      <w:r w:rsidR="00B44F44" w:rsidRPr="00F10ABF">
        <w:t>post-secondary</w:t>
      </w:r>
      <w:r w:rsidR="00C47FAC" w:rsidRPr="00F10ABF">
        <w:t xml:space="preserve"> support. The parents will make a </w:t>
      </w:r>
      <w:r w:rsidR="00B44F44" w:rsidRPr="00BD7152">
        <w:t xml:space="preserve">post-secondary </w:t>
      </w:r>
      <w:r w:rsidR="00C47FAC" w:rsidRPr="00BD7152">
        <w:t>support plan or the court will order one.</w:t>
      </w:r>
    </w:p>
    <w:p w14:paraId="148F9E21" w14:textId="5B765252" w:rsidR="009F13BC" w:rsidRPr="00BD7152" w:rsidRDefault="004654AA" w:rsidP="00125D5F">
      <w:pPr>
        <w:pStyle w:val="WABody4aboveIndented0"/>
        <w:spacing w:before="120"/>
        <w:ind w:left="1800"/>
      </w:pPr>
      <w:r w:rsidRPr="00BD7152">
        <w:t>[  ]</w:t>
      </w:r>
      <w:r w:rsidR="009F13BC" w:rsidRPr="00BD7152">
        <w:tab/>
        <w:t xml:space="preserve">Post-secondary support is </w:t>
      </w:r>
      <w:r w:rsidR="009F13BC" w:rsidRPr="00BD7152">
        <w:rPr>
          <w:b/>
        </w:rPr>
        <w:t>not</w:t>
      </w:r>
      <w:r w:rsidR="009F13BC" w:rsidRPr="00BD7152">
        <w:t xml:space="preserve"> required.</w:t>
      </w:r>
    </w:p>
    <w:p w14:paraId="0539E8C3" w14:textId="65210AE9" w:rsidR="00881AAF" w:rsidRDefault="004654AA" w:rsidP="00125D5F">
      <w:pPr>
        <w:pStyle w:val="WABody4aboveIndented0"/>
        <w:tabs>
          <w:tab w:val="clear" w:pos="1260"/>
          <w:tab w:val="clear" w:pos="9360"/>
          <w:tab w:val="left" w:pos="540"/>
          <w:tab w:val="left" w:pos="9180"/>
        </w:tabs>
        <w:spacing w:before="120"/>
        <w:ind w:left="1080"/>
      </w:pPr>
      <w:r w:rsidRPr="00BD7152">
        <w:t>[  ]</w:t>
      </w:r>
      <w:r w:rsidR="00C47FAC" w:rsidRPr="00BD7152">
        <w:tab/>
        <w:t xml:space="preserve">Other </w:t>
      </w:r>
      <w:r w:rsidR="00C47FAC" w:rsidRPr="00BD7152">
        <w:rPr>
          <w:i/>
        </w:rPr>
        <w:t>(specify):</w:t>
      </w:r>
      <w:r w:rsidR="00C47FAC" w:rsidRPr="00BD7152">
        <w:t xml:space="preserve"> </w:t>
      </w:r>
      <w:r w:rsidR="00C47FAC" w:rsidRPr="00BD7152">
        <w:rPr>
          <w:u w:val="single"/>
        </w:rPr>
        <w:tab/>
      </w:r>
    </w:p>
    <w:p w14:paraId="21067C85" w14:textId="1584082A" w:rsidR="00A72638" w:rsidRPr="00BD7152" w:rsidRDefault="00B75E20">
      <w:pPr>
        <w:pStyle w:val="WAItem"/>
        <w:keepNext w:val="0"/>
        <w:numPr>
          <w:ilvl w:val="0"/>
          <w:numId w:val="0"/>
        </w:numPr>
        <w:tabs>
          <w:tab w:val="clear" w:pos="540"/>
        </w:tabs>
        <w:spacing w:before="120"/>
        <w:ind w:left="720" w:hanging="720"/>
        <w:rPr>
          <w:sz w:val="22"/>
          <w:szCs w:val="22"/>
        </w:rPr>
      </w:pPr>
      <w:r w:rsidRPr="00BD7152">
        <w:rPr>
          <w:sz w:val="22"/>
          <w:szCs w:val="22"/>
        </w:rPr>
        <w:t>2</w:t>
      </w:r>
      <w:r w:rsidR="005716D2" w:rsidRPr="00BD7152">
        <w:rPr>
          <w:sz w:val="22"/>
          <w:szCs w:val="22"/>
        </w:rPr>
        <w:t>0</w:t>
      </w:r>
      <w:r w:rsidR="004E2C3B" w:rsidRPr="00BD7152">
        <w:rPr>
          <w:sz w:val="22"/>
          <w:szCs w:val="22"/>
        </w:rPr>
        <w:t>.</w:t>
      </w:r>
      <w:r w:rsidR="004E2C3B" w:rsidRPr="00BD7152">
        <w:rPr>
          <w:sz w:val="22"/>
          <w:szCs w:val="22"/>
        </w:rPr>
        <w:tab/>
      </w:r>
      <w:r w:rsidR="00A72638" w:rsidRPr="00BD7152">
        <w:rPr>
          <w:sz w:val="22"/>
          <w:szCs w:val="22"/>
        </w:rPr>
        <w:t>Other</w:t>
      </w:r>
      <w:r w:rsidR="00083A69" w:rsidRPr="00BD7152">
        <w:rPr>
          <w:sz w:val="22"/>
          <w:szCs w:val="22"/>
        </w:rPr>
        <w:t xml:space="preserve"> Orders</w:t>
      </w:r>
      <w:r w:rsidR="0034631C" w:rsidRPr="00BD7152">
        <w:rPr>
          <w:sz w:val="22"/>
          <w:szCs w:val="22"/>
        </w:rPr>
        <w:t xml:space="preserve"> </w:t>
      </w:r>
      <w:r w:rsidR="0034631C" w:rsidRPr="00BD7152">
        <w:rPr>
          <w:b w:val="0"/>
          <w:sz w:val="22"/>
          <w:szCs w:val="22"/>
        </w:rPr>
        <w:t>(if any)</w:t>
      </w:r>
      <w:r w:rsidR="00083A69" w:rsidRPr="00BD7152">
        <w:rPr>
          <w:sz w:val="22"/>
          <w:szCs w:val="22"/>
        </w:rPr>
        <w:t>:</w:t>
      </w:r>
    </w:p>
    <w:p w14:paraId="0B5F9CFC" w14:textId="77777777" w:rsidR="000F5863" w:rsidRDefault="006E6F7A" w:rsidP="00125D5F">
      <w:pPr>
        <w:pStyle w:val="WAsubcheckbox"/>
        <w:tabs>
          <w:tab w:val="clear" w:pos="900"/>
          <w:tab w:val="clear" w:pos="9360"/>
          <w:tab w:val="left" w:pos="9180"/>
        </w:tabs>
        <w:spacing w:before="120"/>
        <w:ind w:left="720" w:firstLine="0"/>
        <w:rPr>
          <w:u w:val="single"/>
        </w:rPr>
      </w:pPr>
      <w:r w:rsidRPr="00863065">
        <w:rPr>
          <w:u w:val="single"/>
        </w:rPr>
        <w:tab/>
      </w:r>
    </w:p>
    <w:p w14:paraId="5FFBEB77" w14:textId="77777777" w:rsidR="000F5863" w:rsidRDefault="000F5863" w:rsidP="00125D5F">
      <w:pPr>
        <w:pStyle w:val="WAsubcheckbox"/>
        <w:tabs>
          <w:tab w:val="clear" w:pos="900"/>
          <w:tab w:val="clear" w:pos="9360"/>
          <w:tab w:val="left" w:pos="9180"/>
        </w:tabs>
        <w:spacing w:before="120"/>
        <w:ind w:left="720" w:firstLine="0"/>
        <w:rPr>
          <w:u w:val="single"/>
        </w:rPr>
      </w:pPr>
      <w:r w:rsidRPr="00863065">
        <w:rPr>
          <w:u w:val="single"/>
        </w:rPr>
        <w:tab/>
      </w:r>
    </w:p>
    <w:p w14:paraId="639AE1C8" w14:textId="77777777" w:rsidR="000F5863" w:rsidRDefault="000F5863" w:rsidP="00125D5F">
      <w:pPr>
        <w:pStyle w:val="WAsubcheckbox"/>
        <w:tabs>
          <w:tab w:val="clear" w:pos="900"/>
          <w:tab w:val="clear" w:pos="9360"/>
          <w:tab w:val="left" w:pos="9180"/>
        </w:tabs>
        <w:spacing w:before="120"/>
        <w:ind w:left="720" w:firstLine="0"/>
        <w:rPr>
          <w:u w:val="single"/>
        </w:rPr>
      </w:pPr>
      <w:r w:rsidRPr="00863065">
        <w:rPr>
          <w:u w:val="single"/>
        </w:rPr>
        <w:tab/>
      </w:r>
    </w:p>
    <w:p w14:paraId="0D15ADD0" w14:textId="05921361" w:rsidR="00D50C0C" w:rsidRPr="00BD7152" w:rsidRDefault="00DC7853" w:rsidP="00125D5F">
      <w:pPr>
        <w:tabs>
          <w:tab w:val="left" w:pos="5310"/>
          <w:tab w:val="left" w:pos="5760"/>
          <w:tab w:val="left" w:pos="7920"/>
        </w:tabs>
        <w:spacing w:before="120" w:after="0"/>
        <w:outlineLvl w:val="0"/>
        <w:rPr>
          <w:rFonts w:ascii="Arial" w:eastAsia="Times New Roman" w:hAnsi="Arial" w:cs="Arial"/>
          <w:b/>
          <w:sz w:val="22"/>
          <w:szCs w:val="22"/>
          <w:lang w:eastAsia="en-US"/>
        </w:rPr>
      </w:pPr>
      <w:r w:rsidRPr="00BD7152">
        <w:rPr>
          <w:rFonts w:ascii="Arial" w:eastAsia="Times New Roman" w:hAnsi="Arial" w:cs="Arial"/>
          <w:b/>
          <w:sz w:val="22"/>
          <w:szCs w:val="22"/>
          <w:lang w:eastAsia="en-US"/>
        </w:rPr>
        <w:t>O</w:t>
      </w:r>
      <w:r w:rsidR="00D50C0C" w:rsidRPr="00BD7152">
        <w:rPr>
          <w:rFonts w:ascii="Arial" w:eastAsia="Times New Roman" w:hAnsi="Arial" w:cs="Arial"/>
          <w:b/>
          <w:sz w:val="22"/>
          <w:szCs w:val="22"/>
          <w:lang w:eastAsia="en-US"/>
        </w:rPr>
        <w:t>rdered.</w:t>
      </w:r>
    </w:p>
    <w:p w14:paraId="13B9C1EF" w14:textId="4FFE2C1B" w:rsidR="00D50C0C" w:rsidRPr="00863065" w:rsidRDefault="00676BD5" w:rsidP="00125D5F">
      <w:pPr>
        <w:tabs>
          <w:tab w:val="left" w:pos="3240"/>
          <w:tab w:val="left" w:pos="3600"/>
          <w:tab w:val="left" w:pos="9180"/>
        </w:tabs>
        <w:spacing w:before="240" w:after="0"/>
        <w:rPr>
          <w:rFonts w:ascii="Arial" w:eastAsia="Times New Roman" w:hAnsi="Arial" w:cs="Arial"/>
          <w:sz w:val="22"/>
          <w:szCs w:val="22"/>
          <w:u w:val="single"/>
          <w:lang w:eastAsia="en-US"/>
        </w:rPr>
      </w:pPr>
      <w:r w:rsidRPr="00BD7152">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624E500B" wp14:editId="5F1298AC">
                <wp:simplePos x="0" y="0"/>
                <wp:positionH relativeFrom="column">
                  <wp:posOffset>2235690</wp:posOffset>
                </wp:positionH>
                <wp:positionV relativeFrom="paragraph">
                  <wp:posOffset>196778</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8DB3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05pt;margin-top:15.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" fillcolor="black" stroked="f">
                <o:lock v:ext="edit" aspectratio="t"/>
              </v:shape>
            </w:pict>
          </mc:Fallback>
        </mc:AlternateContent>
      </w:r>
      <w:r w:rsidR="00D50C0C" w:rsidRPr="00863065">
        <w:rPr>
          <w:rFonts w:ascii="Arial" w:eastAsia="Times New Roman" w:hAnsi="Arial" w:cs="Arial"/>
          <w:sz w:val="22"/>
          <w:szCs w:val="22"/>
          <w:u w:val="single"/>
          <w:lang w:eastAsia="en-US"/>
        </w:rPr>
        <w:tab/>
      </w:r>
      <w:r w:rsidR="00D50C0C" w:rsidRPr="00863065">
        <w:rPr>
          <w:rFonts w:ascii="Arial" w:eastAsia="Times New Roman" w:hAnsi="Arial" w:cs="Arial"/>
          <w:sz w:val="22"/>
          <w:szCs w:val="22"/>
          <w:lang w:eastAsia="en-US"/>
        </w:rPr>
        <w:tab/>
      </w:r>
      <w:r w:rsidR="00D50C0C" w:rsidRPr="00863065">
        <w:rPr>
          <w:rFonts w:ascii="Arial" w:eastAsia="Times New Roman" w:hAnsi="Arial" w:cs="Arial"/>
          <w:sz w:val="22"/>
          <w:szCs w:val="22"/>
          <w:u w:val="single"/>
          <w:lang w:eastAsia="en-US"/>
        </w:rPr>
        <w:tab/>
      </w:r>
    </w:p>
    <w:p w14:paraId="5851983C" w14:textId="77777777" w:rsidR="00D50C0C" w:rsidRPr="007225F8" w:rsidRDefault="00DC7853" w:rsidP="003C5D9D">
      <w:pPr>
        <w:tabs>
          <w:tab w:val="left" w:pos="3600"/>
        </w:tabs>
        <w:spacing w:after="0"/>
        <w:outlineLvl w:val="0"/>
        <w:rPr>
          <w:rFonts w:ascii="Arial" w:eastAsia="Times New Roman" w:hAnsi="Arial" w:cs="Arial"/>
          <w:i/>
          <w:sz w:val="22"/>
          <w:szCs w:val="22"/>
          <w:lang w:eastAsia="en-US"/>
        </w:rPr>
      </w:pPr>
      <w:r w:rsidRPr="007225F8">
        <w:rPr>
          <w:rFonts w:ascii="Arial" w:eastAsia="Times New Roman" w:hAnsi="Arial" w:cs="Arial"/>
          <w:i/>
          <w:sz w:val="22"/>
          <w:szCs w:val="22"/>
          <w:lang w:eastAsia="en-US"/>
        </w:rPr>
        <w:t xml:space="preserve">Date </w:t>
      </w:r>
      <w:r w:rsidRPr="007225F8">
        <w:rPr>
          <w:rFonts w:ascii="Arial" w:eastAsia="Times New Roman" w:hAnsi="Arial" w:cs="Arial"/>
          <w:i/>
          <w:sz w:val="22"/>
          <w:szCs w:val="22"/>
          <w:lang w:eastAsia="en-US"/>
        </w:rPr>
        <w:tab/>
        <w:t xml:space="preserve">Judge or Commissioner </w:t>
      </w:r>
    </w:p>
    <w:p w14:paraId="4D4A084B" w14:textId="77777777" w:rsidR="00D50C0C" w:rsidRPr="00BD7152" w:rsidRDefault="00D50C0C" w:rsidP="00125D5F">
      <w:pPr>
        <w:tabs>
          <w:tab w:val="left" w:pos="0"/>
          <w:tab w:val="left" w:pos="4680"/>
          <w:tab w:val="left" w:pos="10080"/>
        </w:tabs>
        <w:suppressAutoHyphens/>
        <w:spacing w:before="120" w:after="0"/>
        <w:outlineLvl w:val="0"/>
        <w:rPr>
          <w:rFonts w:ascii="Arial" w:eastAsia="Times New Roman" w:hAnsi="Arial" w:cs="Arial"/>
          <w:b/>
          <w:sz w:val="22"/>
          <w:szCs w:val="22"/>
          <w:lang w:eastAsia="en-US"/>
        </w:rPr>
      </w:pPr>
      <w:r w:rsidRPr="00BD7152">
        <w:rPr>
          <w:rFonts w:ascii="Arial" w:eastAsia="Times New Roman" w:hAnsi="Arial" w:cs="Arial"/>
          <w:b/>
          <w:sz w:val="22"/>
          <w:szCs w:val="22"/>
          <w:lang w:eastAsia="en-US"/>
        </w:rPr>
        <w:t>Petitioner and Respondent or their lawyers fill out below.</w:t>
      </w:r>
    </w:p>
    <w:p w14:paraId="2C2CFE90" w14:textId="77777777" w:rsidR="00D50C0C" w:rsidRPr="007225F8" w:rsidRDefault="00D50C0C" w:rsidP="00125D5F">
      <w:pPr>
        <w:tabs>
          <w:tab w:val="left" w:pos="0"/>
          <w:tab w:val="left" w:pos="4680"/>
          <w:tab w:val="left" w:pos="10080"/>
        </w:tabs>
        <w:suppressAutoHyphens/>
        <w:spacing w:before="120" w:after="0"/>
        <w:rPr>
          <w:rFonts w:ascii="Arial" w:eastAsia="Times New Roman" w:hAnsi="Arial" w:cs="Arial"/>
          <w:sz w:val="22"/>
          <w:szCs w:val="22"/>
          <w:lang w:eastAsia="en-US"/>
        </w:rPr>
      </w:pPr>
      <w:r w:rsidRPr="00863065">
        <w:rPr>
          <w:rFonts w:ascii="Arial" w:eastAsia="Times New Roman" w:hAnsi="Arial" w:cs="Arial"/>
          <w:sz w:val="22"/>
          <w:szCs w:val="22"/>
          <w:lang w:eastAsia="en-US"/>
        </w:rPr>
        <w:t xml:space="preserve">This document </w:t>
      </w:r>
      <w:r w:rsidRPr="00863065">
        <w:rPr>
          <w:rFonts w:ascii="Arial" w:eastAsia="Times New Roman" w:hAnsi="Arial" w:cs="Arial"/>
          <w:i/>
          <w:sz w:val="22"/>
          <w:szCs w:val="22"/>
          <w:lang w:eastAsia="en-US"/>
        </w:rPr>
        <w:t xml:space="preserve">(check </w:t>
      </w:r>
      <w:r w:rsidR="00494E8F" w:rsidRPr="00863065">
        <w:rPr>
          <w:rFonts w:ascii="Arial" w:eastAsia="Times New Roman" w:hAnsi="Arial" w:cs="Arial"/>
          <w:i/>
          <w:sz w:val="22"/>
          <w:szCs w:val="22"/>
          <w:lang w:eastAsia="en-US"/>
        </w:rPr>
        <w:t xml:space="preserve">any </w:t>
      </w:r>
      <w:r w:rsidRPr="007225F8">
        <w:rPr>
          <w:rFonts w:ascii="Arial" w:eastAsia="Times New Roman" w:hAnsi="Arial" w:cs="Arial"/>
          <w:i/>
          <w:sz w:val="22"/>
          <w:szCs w:val="22"/>
          <w:lang w:eastAsia="en-US"/>
        </w:rPr>
        <w:t>that apply)</w:t>
      </w:r>
      <w:r w:rsidRPr="007225F8">
        <w:rPr>
          <w:rFonts w:ascii="Arial" w:eastAsia="Times New Roman" w:hAnsi="Arial" w:cs="Arial"/>
          <w:sz w:val="22"/>
          <w:szCs w:val="22"/>
          <w:lang w:eastAsia="en-US"/>
        </w:rPr>
        <w:t>:</w:t>
      </w:r>
      <w:r w:rsidRPr="007225F8">
        <w:rPr>
          <w:rFonts w:ascii="Arial" w:eastAsia="Times New Roman" w:hAnsi="Arial" w:cs="Arial"/>
          <w:sz w:val="22"/>
          <w:szCs w:val="22"/>
          <w:lang w:eastAsia="en-US"/>
        </w:rPr>
        <w:tab/>
        <w:t xml:space="preserve">This document </w:t>
      </w:r>
      <w:r w:rsidRPr="007225F8">
        <w:rPr>
          <w:rFonts w:ascii="Arial" w:eastAsia="Times New Roman" w:hAnsi="Arial" w:cs="Arial"/>
          <w:i/>
          <w:sz w:val="22"/>
          <w:szCs w:val="22"/>
          <w:lang w:eastAsia="en-US"/>
        </w:rPr>
        <w:t xml:space="preserve">(check </w:t>
      </w:r>
      <w:r w:rsidR="00494E8F" w:rsidRPr="007225F8">
        <w:rPr>
          <w:rFonts w:ascii="Arial" w:eastAsia="Times New Roman" w:hAnsi="Arial" w:cs="Arial"/>
          <w:i/>
          <w:sz w:val="22"/>
          <w:szCs w:val="22"/>
          <w:lang w:eastAsia="en-US"/>
        </w:rPr>
        <w:t xml:space="preserve">any </w:t>
      </w:r>
      <w:r w:rsidRPr="007225F8">
        <w:rPr>
          <w:rFonts w:ascii="Arial" w:eastAsia="Times New Roman" w:hAnsi="Arial" w:cs="Arial"/>
          <w:i/>
          <w:sz w:val="22"/>
          <w:szCs w:val="22"/>
          <w:lang w:eastAsia="en-US"/>
        </w:rPr>
        <w:t>that apply)</w:t>
      </w:r>
      <w:r w:rsidRPr="007225F8">
        <w:rPr>
          <w:rFonts w:ascii="Arial" w:eastAsia="Times New Roman" w:hAnsi="Arial" w:cs="Arial"/>
          <w:sz w:val="22"/>
          <w:szCs w:val="22"/>
          <w:lang w:eastAsia="en-US"/>
        </w:rPr>
        <w:t>:</w:t>
      </w:r>
    </w:p>
    <w:p w14:paraId="552EA191" w14:textId="77777777" w:rsidR="00D50C0C" w:rsidRPr="00125D5F" w:rsidRDefault="004654AA" w:rsidP="00125D5F">
      <w:pPr>
        <w:tabs>
          <w:tab w:val="left" w:pos="0"/>
          <w:tab w:val="left" w:pos="4680"/>
          <w:tab w:val="left" w:pos="10080"/>
        </w:tabs>
        <w:suppressAutoHyphens/>
        <w:spacing w:before="120" w:after="0"/>
        <w:rPr>
          <w:rFonts w:ascii="Arial Narrow" w:eastAsia="Times New Roman" w:hAnsi="Arial Narrow" w:cs="Arial"/>
          <w:sz w:val="22"/>
          <w:szCs w:val="22"/>
          <w:lang w:eastAsia="en-US"/>
        </w:rPr>
      </w:pPr>
      <w:r w:rsidRPr="00125D5F">
        <w:rPr>
          <w:rFonts w:ascii="Arial Narrow" w:eastAsia="Times New Roman" w:hAnsi="Arial Narrow" w:cs="Arial"/>
          <w:sz w:val="22"/>
          <w:szCs w:val="22"/>
          <w:lang w:eastAsia="en-US"/>
        </w:rPr>
        <w:t>[  ]</w:t>
      </w:r>
      <w:r w:rsidR="00D50C0C" w:rsidRPr="00125D5F">
        <w:rPr>
          <w:rFonts w:ascii="Arial Narrow" w:eastAsia="Times New Roman" w:hAnsi="Arial Narrow" w:cs="Arial"/>
          <w:sz w:val="22"/>
          <w:szCs w:val="22"/>
          <w:lang w:eastAsia="en-US"/>
        </w:rPr>
        <w:t xml:space="preserve"> is an agreement of the parties</w:t>
      </w:r>
      <w:r w:rsidR="00D50C0C" w:rsidRPr="00125D5F">
        <w:rPr>
          <w:rFonts w:ascii="Arial Narrow" w:eastAsia="Times New Roman" w:hAnsi="Arial Narrow" w:cs="Arial"/>
          <w:sz w:val="22"/>
          <w:szCs w:val="22"/>
          <w:lang w:eastAsia="en-US"/>
        </w:rPr>
        <w:tab/>
      </w:r>
      <w:r w:rsidRPr="00125D5F">
        <w:rPr>
          <w:rFonts w:ascii="Arial Narrow" w:eastAsia="Times New Roman" w:hAnsi="Arial Narrow" w:cs="Arial"/>
          <w:sz w:val="22"/>
          <w:szCs w:val="22"/>
          <w:lang w:eastAsia="en-US"/>
        </w:rPr>
        <w:t>[  ]</w:t>
      </w:r>
      <w:r w:rsidR="00D50C0C" w:rsidRPr="00125D5F">
        <w:rPr>
          <w:rFonts w:ascii="Arial Narrow" w:eastAsia="Times New Roman" w:hAnsi="Arial Narrow" w:cs="Arial"/>
          <w:sz w:val="22"/>
          <w:szCs w:val="22"/>
          <w:lang w:eastAsia="en-US"/>
        </w:rPr>
        <w:t xml:space="preserve"> is an agreement of the parties</w:t>
      </w:r>
    </w:p>
    <w:p w14:paraId="78F92DE9" w14:textId="77777777" w:rsidR="00D50C0C" w:rsidRPr="00125D5F" w:rsidRDefault="004654AA" w:rsidP="00125D5F">
      <w:pPr>
        <w:tabs>
          <w:tab w:val="left" w:pos="0"/>
          <w:tab w:val="left" w:pos="4680"/>
          <w:tab w:val="left" w:pos="10080"/>
        </w:tabs>
        <w:suppressAutoHyphens/>
        <w:spacing w:after="0"/>
        <w:rPr>
          <w:rFonts w:ascii="Arial Narrow" w:eastAsia="Times New Roman" w:hAnsi="Arial Narrow" w:cs="Arial"/>
          <w:sz w:val="22"/>
          <w:szCs w:val="22"/>
          <w:lang w:eastAsia="en-US"/>
        </w:rPr>
      </w:pPr>
      <w:r w:rsidRPr="00125D5F">
        <w:rPr>
          <w:rFonts w:ascii="Arial Narrow" w:eastAsia="Times New Roman" w:hAnsi="Arial Narrow" w:cs="Arial"/>
          <w:sz w:val="22"/>
          <w:szCs w:val="22"/>
          <w:lang w:eastAsia="en-US"/>
        </w:rPr>
        <w:lastRenderedPageBreak/>
        <w:t>[  ]</w:t>
      </w:r>
      <w:r w:rsidR="00D50C0C" w:rsidRPr="00125D5F">
        <w:rPr>
          <w:rFonts w:ascii="Arial Narrow" w:eastAsia="Times New Roman" w:hAnsi="Arial Narrow" w:cs="Arial"/>
          <w:sz w:val="22"/>
          <w:szCs w:val="22"/>
          <w:lang w:eastAsia="en-US"/>
        </w:rPr>
        <w:t xml:space="preserve"> is presented by me</w:t>
      </w:r>
      <w:r w:rsidR="00D50C0C" w:rsidRPr="00125D5F">
        <w:rPr>
          <w:rFonts w:ascii="Arial Narrow" w:eastAsia="Times New Roman" w:hAnsi="Arial Narrow" w:cs="Arial"/>
          <w:sz w:val="22"/>
          <w:szCs w:val="22"/>
          <w:lang w:eastAsia="en-US"/>
        </w:rPr>
        <w:tab/>
      </w:r>
      <w:r w:rsidRPr="00125D5F">
        <w:rPr>
          <w:rFonts w:ascii="Arial Narrow" w:eastAsia="Times New Roman" w:hAnsi="Arial Narrow" w:cs="Arial"/>
          <w:sz w:val="22"/>
          <w:szCs w:val="22"/>
          <w:lang w:eastAsia="en-US"/>
        </w:rPr>
        <w:t>[  ]</w:t>
      </w:r>
      <w:r w:rsidR="00D50C0C" w:rsidRPr="00125D5F">
        <w:rPr>
          <w:rFonts w:ascii="Arial Narrow" w:eastAsia="Times New Roman" w:hAnsi="Arial Narrow" w:cs="Arial"/>
          <w:sz w:val="22"/>
          <w:szCs w:val="22"/>
          <w:lang w:eastAsia="en-US"/>
        </w:rPr>
        <w:t xml:space="preserve"> is presented by me</w:t>
      </w:r>
    </w:p>
    <w:p w14:paraId="0A63359D" w14:textId="77777777" w:rsidR="00D50C0C" w:rsidRPr="00125D5F" w:rsidRDefault="004654AA" w:rsidP="00125D5F">
      <w:pPr>
        <w:tabs>
          <w:tab w:val="left" w:pos="0"/>
          <w:tab w:val="left" w:pos="4680"/>
          <w:tab w:val="left" w:pos="10080"/>
        </w:tabs>
        <w:suppressAutoHyphens/>
        <w:spacing w:after="0"/>
        <w:rPr>
          <w:rFonts w:ascii="Arial Narrow" w:eastAsia="Times New Roman" w:hAnsi="Arial Narrow" w:cs="Arial"/>
          <w:sz w:val="22"/>
          <w:szCs w:val="22"/>
          <w:lang w:eastAsia="en-US"/>
        </w:rPr>
      </w:pPr>
      <w:r w:rsidRPr="00125D5F">
        <w:rPr>
          <w:rFonts w:ascii="Arial Narrow" w:eastAsia="Times New Roman" w:hAnsi="Arial Narrow" w:cs="Arial"/>
          <w:sz w:val="22"/>
          <w:szCs w:val="22"/>
          <w:lang w:eastAsia="en-US"/>
        </w:rPr>
        <w:t>[  ]</w:t>
      </w:r>
      <w:r w:rsidR="00D50C0C" w:rsidRPr="00125D5F">
        <w:rPr>
          <w:rFonts w:ascii="Arial Narrow" w:eastAsia="Times New Roman" w:hAnsi="Arial Narrow" w:cs="Arial"/>
          <w:sz w:val="22"/>
          <w:szCs w:val="22"/>
          <w:lang w:eastAsia="en-US"/>
        </w:rPr>
        <w:t xml:space="preserve"> may be signed by the court without notice to me</w:t>
      </w:r>
      <w:r w:rsidR="00D50C0C" w:rsidRPr="00125D5F">
        <w:rPr>
          <w:rFonts w:ascii="Arial Narrow" w:eastAsia="Times New Roman" w:hAnsi="Arial Narrow" w:cs="Arial"/>
          <w:sz w:val="22"/>
          <w:szCs w:val="22"/>
          <w:lang w:eastAsia="en-US"/>
        </w:rPr>
        <w:tab/>
      </w:r>
      <w:r w:rsidRPr="00125D5F">
        <w:rPr>
          <w:rFonts w:ascii="Arial Narrow" w:eastAsia="Times New Roman" w:hAnsi="Arial Narrow" w:cs="Arial"/>
          <w:sz w:val="22"/>
          <w:szCs w:val="22"/>
          <w:lang w:eastAsia="en-US"/>
        </w:rPr>
        <w:t>[  ]</w:t>
      </w:r>
      <w:r w:rsidR="00D50C0C" w:rsidRPr="00125D5F">
        <w:rPr>
          <w:rFonts w:ascii="Arial Narrow" w:eastAsia="Times New Roman" w:hAnsi="Arial Narrow" w:cs="Arial"/>
          <w:sz w:val="22"/>
          <w:szCs w:val="22"/>
          <w:lang w:eastAsia="en-US"/>
        </w:rPr>
        <w:t xml:space="preserve"> may be signed by the court without notice to me</w:t>
      </w:r>
    </w:p>
    <w:p w14:paraId="1B0C8627" w14:textId="58F844AF" w:rsidR="00D50C0C" w:rsidRPr="00BD7152" w:rsidRDefault="00676BD5" w:rsidP="00125D5F">
      <w:pPr>
        <w:tabs>
          <w:tab w:val="left" w:pos="4500"/>
          <w:tab w:val="left" w:pos="4680"/>
          <w:tab w:val="right" w:pos="9180"/>
        </w:tabs>
        <w:spacing w:before="240" w:after="0"/>
        <w:rPr>
          <w:rFonts w:ascii="Arial" w:eastAsia="Times New Roman" w:hAnsi="Arial" w:cs="Arial"/>
          <w:sz w:val="22"/>
          <w:szCs w:val="22"/>
          <w:lang w:eastAsia="en-US"/>
        </w:rPr>
      </w:pPr>
      <w:r w:rsidRPr="00BD7152">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14:anchorId="48F71DF9" wp14:editId="215572EE">
                <wp:simplePos x="0" y="0"/>
                <wp:positionH relativeFrom="column">
                  <wp:posOffset>2927350</wp:posOffset>
                </wp:positionH>
                <wp:positionV relativeFrom="paragraph">
                  <wp:posOffset>200604</wp:posOffset>
                </wp:positionV>
                <wp:extent cx="137160" cy="54610"/>
                <wp:effectExtent l="3175" t="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34A76A" id="Isosceles Triangle 2" o:spid="_x0000_s1026" type="#_x0000_t5" style="position:absolute;margin-left:230.5pt;margin-top:15.8pt;width:10.8pt;height:4.3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b5Q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" fillcolor="black" stroked="f">
                <o:lock v:ext="edit" aspectratio="t"/>
              </v:shape>
            </w:pict>
          </mc:Fallback>
        </mc:AlternateContent>
      </w:r>
      <w:r w:rsidRPr="00BD7152">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14:anchorId="4A3050F9" wp14:editId="4522AE10">
                <wp:simplePos x="0" y="0"/>
                <wp:positionH relativeFrom="margin">
                  <wp:align>left</wp:align>
                </wp:positionH>
                <wp:positionV relativeFrom="paragraph">
                  <wp:posOffset>195106</wp:posOffset>
                </wp:positionV>
                <wp:extent cx="137160" cy="54610"/>
                <wp:effectExtent l="3175" t="0" r="0" b="0"/>
                <wp:wrapNone/>
                <wp:docPr id="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18014B" id="Isosceles Triangle 2" o:spid="_x0000_s1026" type="#_x0000_t5" style="position:absolute;margin-left:0;margin-top:15.35pt;width:10.8pt;height:4.3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f5g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" fillcolor="black" stroked="f">
                <o:lock v:ext="edit" aspectratio="t"/>
                <w10:wrap anchorx="margin"/>
              </v:shape>
            </w:pict>
          </mc:Fallback>
        </mc:AlternateContent>
      </w:r>
      <w:r w:rsidR="00D50C0C" w:rsidRPr="00BD7152">
        <w:rPr>
          <w:rFonts w:ascii="Arial" w:eastAsia="Times New Roman" w:hAnsi="Arial" w:cs="Arial"/>
          <w:sz w:val="22"/>
          <w:szCs w:val="22"/>
          <w:u w:val="single"/>
          <w:lang w:eastAsia="en-US"/>
        </w:rPr>
        <w:tab/>
      </w:r>
      <w:r w:rsidR="00D50C0C" w:rsidRPr="00BD7152">
        <w:rPr>
          <w:rFonts w:ascii="Arial" w:eastAsia="Times New Roman" w:hAnsi="Arial" w:cs="Arial"/>
          <w:sz w:val="22"/>
          <w:szCs w:val="22"/>
          <w:lang w:eastAsia="en-US"/>
        </w:rPr>
        <w:tab/>
      </w:r>
      <w:r w:rsidR="00D50C0C" w:rsidRPr="00BD7152">
        <w:rPr>
          <w:rFonts w:ascii="Arial" w:eastAsia="Times New Roman" w:hAnsi="Arial" w:cs="Arial"/>
          <w:sz w:val="22"/>
          <w:szCs w:val="22"/>
          <w:u w:val="single"/>
          <w:lang w:eastAsia="en-US"/>
        </w:rPr>
        <w:tab/>
      </w:r>
    </w:p>
    <w:p w14:paraId="4A834FE6" w14:textId="59FD7A07" w:rsidR="00D50C0C" w:rsidRPr="00BD7152" w:rsidRDefault="00D50C0C" w:rsidP="003C5D9D">
      <w:pPr>
        <w:tabs>
          <w:tab w:val="left" w:pos="4680"/>
          <w:tab w:val="left" w:pos="8550"/>
        </w:tabs>
        <w:spacing w:after="0"/>
        <w:rPr>
          <w:rFonts w:ascii="Arial" w:eastAsia="Times New Roman" w:hAnsi="Arial" w:cs="Arial"/>
          <w:i/>
          <w:sz w:val="20"/>
          <w:szCs w:val="20"/>
          <w:lang w:eastAsia="en-US"/>
        </w:rPr>
      </w:pPr>
      <w:r w:rsidRPr="00BD7152">
        <w:rPr>
          <w:rFonts w:ascii="Arial" w:eastAsia="Times New Roman" w:hAnsi="Arial" w:cs="Arial"/>
          <w:i/>
          <w:sz w:val="20"/>
          <w:szCs w:val="20"/>
          <w:lang w:eastAsia="en-US"/>
        </w:rPr>
        <w:t xml:space="preserve">Petitioner </w:t>
      </w:r>
      <w:r w:rsidR="00494E8F" w:rsidRPr="00BD7152">
        <w:rPr>
          <w:rFonts w:ascii="Arial" w:eastAsia="Times New Roman" w:hAnsi="Arial" w:cs="Arial"/>
          <w:i/>
          <w:sz w:val="20"/>
          <w:szCs w:val="20"/>
          <w:lang w:eastAsia="en-US"/>
        </w:rPr>
        <w:t>signs here</w:t>
      </w:r>
      <w:r w:rsidR="003F7426">
        <w:rPr>
          <w:rFonts w:ascii="Arial" w:eastAsia="Times New Roman" w:hAnsi="Arial" w:cs="Arial"/>
          <w:i/>
          <w:sz w:val="20"/>
          <w:szCs w:val="20"/>
          <w:lang w:eastAsia="en-US"/>
        </w:rPr>
        <w:t>/L</w:t>
      </w:r>
      <w:r w:rsidRPr="00BD7152">
        <w:rPr>
          <w:rFonts w:ascii="Arial" w:eastAsia="Times New Roman" w:hAnsi="Arial" w:cs="Arial"/>
          <w:i/>
          <w:sz w:val="20"/>
          <w:szCs w:val="20"/>
          <w:lang w:eastAsia="en-US"/>
        </w:rPr>
        <w:t>awyer signs here WSBA</w:t>
      </w:r>
      <w:r w:rsidR="003F7426">
        <w:rPr>
          <w:rFonts w:ascii="Arial" w:eastAsia="Times New Roman" w:hAnsi="Arial" w:cs="Arial"/>
          <w:i/>
          <w:sz w:val="20"/>
          <w:szCs w:val="20"/>
          <w:lang w:eastAsia="en-US"/>
        </w:rPr>
        <w:t xml:space="preserve"> </w:t>
      </w:r>
      <w:r w:rsidRPr="00BD7152">
        <w:rPr>
          <w:rFonts w:ascii="Arial" w:eastAsia="Times New Roman" w:hAnsi="Arial" w:cs="Arial"/>
          <w:i/>
          <w:sz w:val="20"/>
          <w:szCs w:val="20"/>
          <w:lang w:eastAsia="en-US"/>
        </w:rPr>
        <w:t>#</w:t>
      </w:r>
      <w:r w:rsidRPr="00BD7152">
        <w:rPr>
          <w:rFonts w:ascii="Arial" w:eastAsia="Times New Roman" w:hAnsi="Arial" w:cs="Arial"/>
          <w:i/>
          <w:sz w:val="20"/>
          <w:szCs w:val="20"/>
          <w:lang w:eastAsia="en-US"/>
        </w:rPr>
        <w:tab/>
        <w:t xml:space="preserve">Respondent </w:t>
      </w:r>
      <w:r w:rsidR="00DD0935" w:rsidRPr="00BD7152">
        <w:rPr>
          <w:rFonts w:ascii="Arial" w:eastAsia="Times New Roman" w:hAnsi="Arial" w:cs="Arial"/>
          <w:i/>
          <w:sz w:val="20"/>
          <w:szCs w:val="20"/>
          <w:lang w:eastAsia="en-US"/>
        </w:rPr>
        <w:t>signs here</w:t>
      </w:r>
      <w:r w:rsidR="003F7426">
        <w:rPr>
          <w:rFonts w:ascii="Arial" w:eastAsia="Times New Roman" w:hAnsi="Arial" w:cs="Arial"/>
          <w:b/>
          <w:i/>
          <w:sz w:val="20"/>
          <w:szCs w:val="20"/>
          <w:lang w:eastAsia="en-US"/>
        </w:rPr>
        <w:t>/</w:t>
      </w:r>
      <w:r w:rsidR="003F7426">
        <w:rPr>
          <w:rFonts w:ascii="Arial" w:eastAsia="Times New Roman" w:hAnsi="Arial" w:cs="Arial"/>
          <w:i/>
          <w:sz w:val="20"/>
          <w:szCs w:val="20"/>
          <w:lang w:eastAsia="en-US"/>
        </w:rPr>
        <w:t>L</w:t>
      </w:r>
      <w:r w:rsidRPr="00BD7152">
        <w:rPr>
          <w:rFonts w:ascii="Arial" w:eastAsia="Times New Roman" w:hAnsi="Arial" w:cs="Arial"/>
          <w:i/>
          <w:sz w:val="20"/>
          <w:szCs w:val="20"/>
          <w:lang w:eastAsia="en-US"/>
        </w:rPr>
        <w:t>awyer signs here WSBA #</w:t>
      </w:r>
    </w:p>
    <w:p w14:paraId="2A9CFA35" w14:textId="77777777" w:rsidR="00D50C0C" w:rsidRPr="00BD7152" w:rsidRDefault="00D50C0C" w:rsidP="00125D5F">
      <w:pPr>
        <w:tabs>
          <w:tab w:val="left" w:pos="4500"/>
          <w:tab w:val="left" w:pos="4680"/>
          <w:tab w:val="right" w:pos="9180"/>
        </w:tabs>
        <w:spacing w:before="240" w:after="0"/>
        <w:rPr>
          <w:rFonts w:ascii="Arial" w:eastAsia="Times New Roman" w:hAnsi="Arial" w:cs="Arial"/>
          <w:sz w:val="22"/>
          <w:szCs w:val="22"/>
          <w:lang w:eastAsia="en-US"/>
        </w:rPr>
      </w:pPr>
      <w:r w:rsidRPr="00BD7152">
        <w:rPr>
          <w:rFonts w:ascii="Arial" w:eastAsia="Times New Roman" w:hAnsi="Arial" w:cs="Arial"/>
          <w:sz w:val="22"/>
          <w:szCs w:val="22"/>
          <w:u w:val="single"/>
          <w:lang w:eastAsia="en-US"/>
        </w:rPr>
        <w:tab/>
      </w:r>
      <w:r w:rsidRPr="00BD7152">
        <w:rPr>
          <w:rFonts w:ascii="Arial" w:eastAsia="Times New Roman" w:hAnsi="Arial" w:cs="Arial"/>
          <w:sz w:val="22"/>
          <w:szCs w:val="22"/>
          <w:lang w:eastAsia="en-US"/>
        </w:rPr>
        <w:tab/>
      </w:r>
      <w:r w:rsidRPr="00BD7152">
        <w:rPr>
          <w:rFonts w:ascii="Arial" w:eastAsia="Times New Roman" w:hAnsi="Arial" w:cs="Arial"/>
          <w:sz w:val="22"/>
          <w:szCs w:val="22"/>
          <w:u w:val="single"/>
          <w:lang w:eastAsia="en-US"/>
        </w:rPr>
        <w:tab/>
      </w:r>
    </w:p>
    <w:p w14:paraId="633779F3" w14:textId="77777777" w:rsidR="00285417" w:rsidRPr="00BD7152" w:rsidRDefault="00D50C0C" w:rsidP="003C5D9D">
      <w:pPr>
        <w:tabs>
          <w:tab w:val="left" w:pos="3780"/>
          <w:tab w:val="left" w:pos="4680"/>
          <w:tab w:val="left" w:pos="8550"/>
        </w:tabs>
        <w:spacing w:after="0"/>
        <w:rPr>
          <w:rFonts w:ascii="Arial" w:hAnsi="Arial" w:cs="Arial"/>
          <w:sz w:val="22"/>
          <w:szCs w:val="22"/>
        </w:rPr>
      </w:pPr>
      <w:r w:rsidRPr="00BD7152">
        <w:rPr>
          <w:rFonts w:ascii="Arial" w:eastAsia="Times New Roman" w:hAnsi="Arial" w:cs="Arial"/>
          <w:i/>
          <w:sz w:val="22"/>
          <w:szCs w:val="22"/>
          <w:lang w:eastAsia="en-US"/>
        </w:rPr>
        <w:t>Print Name</w:t>
      </w:r>
      <w:r w:rsidRPr="00BD7152">
        <w:rPr>
          <w:rFonts w:ascii="Arial" w:eastAsia="Times New Roman" w:hAnsi="Arial" w:cs="Arial"/>
          <w:i/>
          <w:sz w:val="22"/>
          <w:szCs w:val="22"/>
          <w:lang w:eastAsia="en-US"/>
        </w:rPr>
        <w:tab/>
        <w:t>Date</w:t>
      </w:r>
      <w:r w:rsidRPr="00BD7152">
        <w:rPr>
          <w:rFonts w:ascii="Arial" w:eastAsia="Times New Roman" w:hAnsi="Arial" w:cs="Arial"/>
          <w:i/>
          <w:sz w:val="22"/>
          <w:szCs w:val="22"/>
          <w:lang w:eastAsia="en-US"/>
        </w:rPr>
        <w:tab/>
        <w:t>Print Name</w:t>
      </w:r>
      <w:r w:rsidRPr="00BD7152">
        <w:rPr>
          <w:rFonts w:ascii="Arial" w:eastAsia="Times New Roman" w:hAnsi="Arial" w:cs="Arial"/>
          <w:i/>
          <w:sz w:val="22"/>
          <w:szCs w:val="22"/>
          <w:lang w:eastAsia="en-US"/>
        </w:rPr>
        <w:tab/>
        <w:t>Date</w:t>
      </w:r>
    </w:p>
    <w:sectPr w:rsidR="00285417" w:rsidRPr="00BD7152" w:rsidSect="00BD7152">
      <w:headerReference w:type="default" r:id="rId8"/>
      <w:footerReference w:type="default" r:id="rId9"/>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BEF7" w14:textId="77777777" w:rsidR="009A4D82" w:rsidRDefault="009A4D82">
      <w:pPr>
        <w:spacing w:after="0"/>
      </w:pPr>
      <w:r>
        <w:separator/>
      </w:r>
    </w:p>
  </w:endnote>
  <w:endnote w:type="continuationSeparator" w:id="0">
    <w:p w14:paraId="53768B13" w14:textId="77777777" w:rsidR="009A4D82" w:rsidRDefault="009A4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54"/>
      <w:gridCol w:w="3123"/>
      <w:gridCol w:w="3083"/>
    </w:tblGrid>
    <w:tr w:rsidR="00906DC2" w:rsidRPr="008E61B0" w14:paraId="0D8A92E0" w14:textId="77777777" w:rsidTr="006F311E">
      <w:tc>
        <w:tcPr>
          <w:tcW w:w="3192" w:type="dxa"/>
          <w:shd w:val="clear" w:color="auto" w:fill="auto"/>
        </w:tcPr>
        <w:p w14:paraId="55444E68" w14:textId="77777777" w:rsidR="00906DC2" w:rsidRPr="00AE5DA3" w:rsidRDefault="00906DC2" w:rsidP="008E61B0">
          <w:pPr>
            <w:pStyle w:val="Footer"/>
            <w:tabs>
              <w:tab w:val="clear" w:pos="4320"/>
              <w:tab w:val="clear" w:pos="8640"/>
              <w:tab w:val="center" w:pos="4680"/>
              <w:tab w:val="right" w:pos="9360"/>
            </w:tabs>
            <w:rPr>
              <w:rFonts w:ascii="Arial" w:hAnsi="Arial" w:cs="Arial"/>
              <w:sz w:val="18"/>
              <w:szCs w:val="18"/>
            </w:rPr>
          </w:pPr>
          <w:r w:rsidRPr="00AE5DA3">
            <w:rPr>
              <w:rFonts w:ascii="Arial" w:hAnsi="Arial" w:cs="Arial"/>
              <w:sz w:val="18"/>
              <w:szCs w:val="18"/>
            </w:rPr>
            <w:t>RCW 26.09.030</w:t>
          </w:r>
          <w:r w:rsidR="00AE6989">
            <w:rPr>
              <w:rFonts w:ascii="Arial" w:hAnsi="Arial" w:cs="Arial"/>
              <w:sz w:val="18"/>
              <w:szCs w:val="18"/>
              <w:lang w:val="en-US"/>
            </w:rPr>
            <w:t>,</w:t>
          </w:r>
          <w:r w:rsidRPr="00AE5DA3">
            <w:rPr>
              <w:rFonts w:ascii="Arial" w:hAnsi="Arial" w:cs="Arial"/>
              <w:sz w:val="18"/>
              <w:szCs w:val="18"/>
            </w:rPr>
            <w:t xml:space="preserve"> .040</w:t>
          </w:r>
          <w:r w:rsidR="00AE6989">
            <w:rPr>
              <w:rFonts w:ascii="Arial" w:hAnsi="Arial" w:cs="Arial"/>
              <w:sz w:val="18"/>
              <w:szCs w:val="18"/>
              <w:lang w:val="en-US"/>
            </w:rPr>
            <w:t>,</w:t>
          </w:r>
          <w:r w:rsidRPr="00AE5DA3">
            <w:rPr>
              <w:rFonts w:ascii="Arial" w:hAnsi="Arial" w:cs="Arial"/>
              <w:sz w:val="18"/>
              <w:szCs w:val="18"/>
            </w:rPr>
            <w:t xml:space="preserve"> .070(3)</w:t>
          </w:r>
        </w:p>
        <w:p w14:paraId="3880C9E4" w14:textId="6C3F3A2E" w:rsidR="00906DC2" w:rsidRPr="000A7FB5" w:rsidRDefault="00906DC2" w:rsidP="008E61B0">
          <w:pPr>
            <w:pStyle w:val="Footer"/>
            <w:tabs>
              <w:tab w:val="clear" w:pos="4320"/>
              <w:tab w:val="clear" w:pos="8640"/>
              <w:tab w:val="center" w:pos="4680"/>
              <w:tab w:val="right" w:pos="9360"/>
            </w:tabs>
            <w:rPr>
              <w:rStyle w:val="PageNumber"/>
              <w:rFonts w:ascii="Arial" w:hAnsi="Arial" w:cs="Arial"/>
              <w:sz w:val="18"/>
              <w:szCs w:val="18"/>
            </w:rPr>
          </w:pPr>
          <w:r w:rsidRPr="000A7FB5">
            <w:rPr>
              <w:rStyle w:val="PageNumber"/>
              <w:rFonts w:ascii="Arial" w:hAnsi="Arial" w:cs="Arial"/>
              <w:sz w:val="18"/>
              <w:szCs w:val="18"/>
            </w:rPr>
            <w:t xml:space="preserve">Mandatory Form </w:t>
          </w:r>
          <w:r w:rsidRPr="00F11373">
            <w:rPr>
              <w:rStyle w:val="PageNumber"/>
              <w:rFonts w:ascii="Arial" w:hAnsi="Arial" w:cs="Arial"/>
              <w:i/>
              <w:sz w:val="18"/>
              <w:szCs w:val="18"/>
            </w:rPr>
            <w:t>(</w:t>
          </w:r>
          <w:r w:rsidR="00CD397D" w:rsidRPr="00F71EE9">
            <w:rPr>
              <w:rStyle w:val="PageNumber"/>
              <w:rFonts w:ascii="Arial" w:hAnsi="Arial" w:cs="Arial"/>
              <w:i/>
              <w:sz w:val="18"/>
              <w:szCs w:val="18"/>
              <w:lang w:val="en-US"/>
            </w:rPr>
            <w:t>0</w:t>
          </w:r>
          <w:r w:rsidR="00AD69D9">
            <w:rPr>
              <w:rStyle w:val="PageNumber"/>
              <w:rFonts w:ascii="Arial" w:hAnsi="Arial" w:cs="Arial"/>
              <w:i/>
              <w:sz w:val="18"/>
              <w:szCs w:val="18"/>
              <w:lang w:val="en-US"/>
            </w:rPr>
            <w:t>1</w:t>
          </w:r>
          <w:r w:rsidR="00CD397D" w:rsidRPr="00F71EE9">
            <w:rPr>
              <w:rStyle w:val="PageNumber"/>
              <w:rFonts w:ascii="Arial" w:hAnsi="Arial" w:cs="Arial"/>
              <w:i/>
              <w:sz w:val="18"/>
              <w:szCs w:val="18"/>
              <w:lang w:val="en-US"/>
            </w:rPr>
            <w:t>/202</w:t>
          </w:r>
          <w:r w:rsidR="004A3D63">
            <w:rPr>
              <w:rStyle w:val="PageNumber"/>
              <w:rFonts w:ascii="Arial" w:hAnsi="Arial" w:cs="Arial"/>
              <w:i/>
              <w:sz w:val="18"/>
              <w:szCs w:val="18"/>
              <w:lang w:val="en-US"/>
            </w:rPr>
            <w:t>3</w:t>
          </w:r>
          <w:r w:rsidRPr="00F11373">
            <w:rPr>
              <w:rStyle w:val="PageNumber"/>
              <w:rFonts w:ascii="Arial" w:hAnsi="Arial" w:cs="Arial"/>
              <w:i/>
              <w:sz w:val="18"/>
              <w:szCs w:val="18"/>
            </w:rPr>
            <w:t>)</w:t>
          </w:r>
        </w:p>
        <w:p w14:paraId="3FCE0F10" w14:textId="77777777" w:rsidR="00906DC2" w:rsidRPr="008E61B0" w:rsidRDefault="00906DC2" w:rsidP="005B50C8">
          <w:pPr>
            <w:spacing w:after="0"/>
            <w:rPr>
              <w:rFonts w:ascii="Arial" w:hAnsi="Arial" w:cs="Arial"/>
            </w:rPr>
          </w:pPr>
          <w:r>
            <w:rPr>
              <w:rStyle w:val="PageNumber"/>
              <w:rFonts w:ascii="Arial" w:hAnsi="Arial" w:cs="Arial"/>
              <w:b/>
              <w:sz w:val="18"/>
              <w:szCs w:val="18"/>
            </w:rPr>
            <w:t>FL Divorce 241</w:t>
          </w:r>
        </w:p>
      </w:tc>
      <w:tc>
        <w:tcPr>
          <w:tcW w:w="3192" w:type="dxa"/>
          <w:shd w:val="clear" w:color="auto" w:fill="auto"/>
        </w:tcPr>
        <w:p w14:paraId="5F24AD7B" w14:textId="77777777" w:rsidR="00906DC2" w:rsidRPr="00AE5DA3" w:rsidRDefault="00906DC2" w:rsidP="008E61B0">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Final </w:t>
          </w:r>
          <w:r w:rsidRPr="00AE5DA3">
            <w:rPr>
              <w:rFonts w:ascii="Arial" w:hAnsi="Arial" w:cs="Arial"/>
              <w:sz w:val="18"/>
              <w:szCs w:val="18"/>
            </w:rPr>
            <w:t>Divorce/Legal Separation/ Valid/Invalid Marriage Order</w:t>
          </w:r>
        </w:p>
        <w:p w14:paraId="1D202B44" w14:textId="77777777" w:rsidR="00906DC2" w:rsidRPr="00AE5DA3" w:rsidRDefault="00906DC2" w:rsidP="005B50C8">
          <w:pPr>
            <w:pStyle w:val="Footer"/>
            <w:tabs>
              <w:tab w:val="clear" w:pos="4320"/>
              <w:tab w:val="clear" w:pos="8640"/>
              <w:tab w:val="center" w:pos="4680"/>
              <w:tab w:val="right" w:pos="9360"/>
            </w:tabs>
            <w:jc w:val="center"/>
            <w:rPr>
              <w:rFonts w:ascii="Arial" w:hAnsi="Arial" w:cs="Arial"/>
              <w:b/>
              <w:sz w:val="18"/>
              <w:szCs w:val="18"/>
            </w:rPr>
          </w:pPr>
          <w:r w:rsidRPr="00E675A4">
            <w:rPr>
              <w:rFonts w:ascii="Arial" w:hAnsi="Arial" w:cs="Arial"/>
              <w:sz w:val="18"/>
              <w:szCs w:val="18"/>
            </w:rPr>
            <w:t>p.</w:t>
          </w:r>
          <w:r w:rsidRPr="00AE5DA3">
            <w:rPr>
              <w:rFonts w:ascii="Arial" w:hAnsi="Arial" w:cs="Arial"/>
              <w:b/>
              <w:sz w:val="18"/>
              <w:szCs w:val="18"/>
            </w:rPr>
            <w:t xml:space="preserve"> </w:t>
          </w:r>
          <w:r w:rsidRPr="00AE5DA3">
            <w:rPr>
              <w:rFonts w:ascii="Arial" w:hAnsi="Arial" w:cs="Arial"/>
              <w:b/>
              <w:sz w:val="18"/>
              <w:szCs w:val="18"/>
            </w:rPr>
            <w:fldChar w:fldCharType="begin"/>
          </w:r>
          <w:r w:rsidRPr="00AE5DA3">
            <w:rPr>
              <w:rFonts w:ascii="Arial" w:hAnsi="Arial" w:cs="Arial"/>
              <w:b/>
              <w:sz w:val="18"/>
              <w:szCs w:val="18"/>
            </w:rPr>
            <w:instrText xml:space="preserve"> PAGE  \* Arabic  \* MERGEFORMAT </w:instrText>
          </w:r>
          <w:r w:rsidRPr="00AE5DA3">
            <w:rPr>
              <w:rFonts w:ascii="Arial" w:hAnsi="Arial" w:cs="Arial"/>
              <w:b/>
              <w:sz w:val="18"/>
              <w:szCs w:val="18"/>
            </w:rPr>
            <w:fldChar w:fldCharType="separate"/>
          </w:r>
          <w:r w:rsidR="00734B15">
            <w:rPr>
              <w:rFonts w:ascii="Arial" w:hAnsi="Arial" w:cs="Arial"/>
              <w:b/>
              <w:noProof/>
              <w:sz w:val="18"/>
              <w:szCs w:val="18"/>
            </w:rPr>
            <w:t>10</w:t>
          </w:r>
          <w:r w:rsidRPr="00AE5DA3">
            <w:rPr>
              <w:rFonts w:ascii="Arial" w:hAnsi="Arial" w:cs="Arial"/>
              <w:b/>
              <w:sz w:val="18"/>
              <w:szCs w:val="18"/>
            </w:rPr>
            <w:fldChar w:fldCharType="end"/>
          </w:r>
          <w:r w:rsidRPr="00E675A4">
            <w:rPr>
              <w:rFonts w:ascii="Arial" w:hAnsi="Arial" w:cs="Arial"/>
              <w:sz w:val="18"/>
              <w:szCs w:val="18"/>
            </w:rPr>
            <w:t xml:space="preserve"> of</w:t>
          </w:r>
          <w:r w:rsidRPr="00AE5DA3">
            <w:rPr>
              <w:rFonts w:ascii="Arial" w:hAnsi="Arial" w:cs="Arial"/>
              <w:b/>
              <w:sz w:val="18"/>
              <w:szCs w:val="18"/>
            </w:rPr>
            <w:t xml:space="preserve"> </w:t>
          </w:r>
          <w:r w:rsidR="008F3CFF">
            <w:rPr>
              <w:rFonts w:ascii="Arial" w:hAnsi="Arial" w:cs="Arial"/>
              <w:b/>
              <w:noProof/>
              <w:sz w:val="18"/>
              <w:szCs w:val="18"/>
            </w:rPr>
            <w:fldChar w:fldCharType="begin"/>
          </w:r>
          <w:r w:rsidR="008F3CFF">
            <w:rPr>
              <w:rFonts w:ascii="Arial" w:hAnsi="Arial" w:cs="Arial"/>
              <w:b/>
              <w:noProof/>
              <w:sz w:val="18"/>
              <w:szCs w:val="18"/>
            </w:rPr>
            <w:instrText xml:space="preserve"> NUMPAGES  \* Arabic  \* MERGEFORMAT </w:instrText>
          </w:r>
          <w:r w:rsidR="008F3CFF">
            <w:rPr>
              <w:rFonts w:ascii="Arial" w:hAnsi="Arial" w:cs="Arial"/>
              <w:b/>
              <w:noProof/>
              <w:sz w:val="18"/>
              <w:szCs w:val="18"/>
            </w:rPr>
            <w:fldChar w:fldCharType="separate"/>
          </w:r>
          <w:r w:rsidR="00734B15">
            <w:rPr>
              <w:rFonts w:ascii="Arial" w:hAnsi="Arial" w:cs="Arial"/>
              <w:b/>
              <w:noProof/>
              <w:sz w:val="18"/>
              <w:szCs w:val="18"/>
            </w:rPr>
            <w:t>10</w:t>
          </w:r>
          <w:r w:rsidR="008F3CFF">
            <w:rPr>
              <w:rFonts w:ascii="Arial" w:hAnsi="Arial" w:cs="Arial"/>
              <w:b/>
              <w:noProof/>
              <w:sz w:val="18"/>
              <w:szCs w:val="18"/>
            </w:rPr>
            <w:fldChar w:fldCharType="end"/>
          </w:r>
        </w:p>
      </w:tc>
      <w:tc>
        <w:tcPr>
          <w:tcW w:w="3192" w:type="dxa"/>
          <w:shd w:val="clear" w:color="auto" w:fill="auto"/>
        </w:tcPr>
        <w:p w14:paraId="76289289" w14:textId="77777777" w:rsidR="00906DC2" w:rsidRPr="00AE5DA3" w:rsidRDefault="00906DC2" w:rsidP="008E61B0">
          <w:pPr>
            <w:pStyle w:val="Footer"/>
            <w:tabs>
              <w:tab w:val="clear" w:pos="4320"/>
              <w:tab w:val="clear" w:pos="8640"/>
              <w:tab w:val="center" w:pos="4680"/>
              <w:tab w:val="right" w:pos="9360"/>
            </w:tabs>
            <w:rPr>
              <w:rFonts w:ascii="Arial" w:hAnsi="Arial" w:cs="Arial"/>
              <w:sz w:val="18"/>
              <w:szCs w:val="18"/>
            </w:rPr>
          </w:pPr>
        </w:p>
      </w:tc>
    </w:tr>
  </w:tbl>
  <w:p w14:paraId="18314DA8" w14:textId="77777777" w:rsidR="00906DC2" w:rsidRPr="00871604" w:rsidRDefault="00906DC2" w:rsidP="00871604">
    <w:pPr>
      <w:spacing w:after="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07F0" w14:textId="77777777" w:rsidR="009A4D82" w:rsidRDefault="009A4D82">
      <w:pPr>
        <w:spacing w:after="0"/>
      </w:pPr>
      <w:r>
        <w:separator/>
      </w:r>
    </w:p>
  </w:footnote>
  <w:footnote w:type="continuationSeparator" w:id="0">
    <w:p w14:paraId="315BF64D" w14:textId="77777777" w:rsidR="009A4D82" w:rsidRDefault="009A4D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3878" w14:textId="77777777" w:rsidR="00906DC2" w:rsidRPr="00871604" w:rsidRDefault="00906DC2" w:rsidP="000A7FB5">
    <w:pPr>
      <w:pStyle w:val="Header"/>
      <w:jc w:val="right"/>
      <w:rPr>
        <w:rFonts w:ascii="Arial" w:hAnsi="Arial"/>
        <w:b/>
        <w:color w:val="548DD4"/>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141CDC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A8FD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04D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0448D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EF64D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B740F7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3BA86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2255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343C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E897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C32C3"/>
    <w:multiLevelType w:val="hybridMultilevel"/>
    <w:tmpl w:val="855C7DA8"/>
    <w:lvl w:ilvl="0" w:tplc="3C10A2FA">
      <w:start w:val="1"/>
      <w:numFmt w:val="bullet"/>
      <w:pStyle w:val="WABigSubhead"/>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D0497"/>
    <w:multiLevelType w:val="hybridMultilevel"/>
    <w:tmpl w:val="1A3CEC06"/>
    <w:lvl w:ilvl="0" w:tplc="269A69E6">
      <w:start w:val="1"/>
      <w:numFmt w:val="decimal"/>
      <w:pStyle w:val="WAItem"/>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B3D3ACF"/>
    <w:multiLevelType w:val="hybridMultilevel"/>
    <w:tmpl w:val="B3B226F6"/>
    <w:lvl w:ilvl="0" w:tplc="28A81492">
      <w:start w:val="1"/>
      <w:numFmt w:val="bullet"/>
      <w:pStyle w:val="WAbullets"/>
      <w:lvlText w:val=""/>
      <w:lvlJc w:val="left"/>
      <w:pPr>
        <w:ind w:left="1404" w:hanging="504"/>
      </w:pPr>
      <w:rPr>
        <w:rFonts w:ascii="Wingdings" w:hAnsi="Wingdings"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A261C4"/>
    <w:multiLevelType w:val="hybridMultilevel"/>
    <w:tmpl w:val="F320966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6C72118A"/>
    <w:multiLevelType w:val="hybridMultilevel"/>
    <w:tmpl w:val="E6AAAD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5B445B1"/>
    <w:multiLevelType w:val="hybridMultilevel"/>
    <w:tmpl w:val="B97EB5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8"/>
  </w:num>
  <w:num w:numId="3">
    <w:abstractNumId w:val="12"/>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1"/>
  </w:num>
  <w:num w:numId="17">
    <w:abstractNumId w:val="15"/>
  </w:num>
  <w:num w:numId="18">
    <w:abstractNumId w:val="20"/>
  </w:num>
  <w:num w:numId="19">
    <w:abstractNumId w:val="14"/>
  </w:num>
  <w:num w:numId="20">
    <w:abstractNumId w:val="18"/>
  </w:num>
  <w:num w:numId="21">
    <w:abstractNumId w:val="2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13D7A"/>
    <w:rsid w:val="00014D6F"/>
    <w:rsid w:val="00035254"/>
    <w:rsid w:val="00050EBC"/>
    <w:rsid w:val="000562CF"/>
    <w:rsid w:val="00062C83"/>
    <w:rsid w:val="000635A5"/>
    <w:rsid w:val="00065BE8"/>
    <w:rsid w:val="000724E6"/>
    <w:rsid w:val="000778C8"/>
    <w:rsid w:val="00080A53"/>
    <w:rsid w:val="00080A8B"/>
    <w:rsid w:val="000834C1"/>
    <w:rsid w:val="000836E1"/>
    <w:rsid w:val="00083A69"/>
    <w:rsid w:val="00091F81"/>
    <w:rsid w:val="0009356D"/>
    <w:rsid w:val="00097141"/>
    <w:rsid w:val="000A5F41"/>
    <w:rsid w:val="000A78D2"/>
    <w:rsid w:val="000A7FB5"/>
    <w:rsid w:val="000B4925"/>
    <w:rsid w:val="000C093C"/>
    <w:rsid w:val="000C22C9"/>
    <w:rsid w:val="000C286A"/>
    <w:rsid w:val="000C3728"/>
    <w:rsid w:val="000C5AF7"/>
    <w:rsid w:val="000C6928"/>
    <w:rsid w:val="000D29B8"/>
    <w:rsid w:val="000D5599"/>
    <w:rsid w:val="000D6A23"/>
    <w:rsid w:val="000E1670"/>
    <w:rsid w:val="000E342B"/>
    <w:rsid w:val="000E4838"/>
    <w:rsid w:val="000E6E9D"/>
    <w:rsid w:val="000F26CF"/>
    <w:rsid w:val="000F5863"/>
    <w:rsid w:val="000F5A8E"/>
    <w:rsid w:val="000F66A5"/>
    <w:rsid w:val="001150B9"/>
    <w:rsid w:val="00116D73"/>
    <w:rsid w:val="00117C9A"/>
    <w:rsid w:val="00117EDC"/>
    <w:rsid w:val="0012150D"/>
    <w:rsid w:val="00122089"/>
    <w:rsid w:val="00122152"/>
    <w:rsid w:val="00123F72"/>
    <w:rsid w:val="00125D5F"/>
    <w:rsid w:val="00126975"/>
    <w:rsid w:val="00132E18"/>
    <w:rsid w:val="00133228"/>
    <w:rsid w:val="00142E2C"/>
    <w:rsid w:val="00145664"/>
    <w:rsid w:val="001515EC"/>
    <w:rsid w:val="00157D90"/>
    <w:rsid w:val="00163C77"/>
    <w:rsid w:val="0016771A"/>
    <w:rsid w:val="00184731"/>
    <w:rsid w:val="001859D7"/>
    <w:rsid w:val="0018717B"/>
    <w:rsid w:val="00193311"/>
    <w:rsid w:val="00196D96"/>
    <w:rsid w:val="001A3AD5"/>
    <w:rsid w:val="001A5E0A"/>
    <w:rsid w:val="001B05B0"/>
    <w:rsid w:val="001B1BC9"/>
    <w:rsid w:val="001B3067"/>
    <w:rsid w:val="001B37B1"/>
    <w:rsid w:val="001B622C"/>
    <w:rsid w:val="001B7FAF"/>
    <w:rsid w:val="001C1692"/>
    <w:rsid w:val="001C4F54"/>
    <w:rsid w:val="001C58E5"/>
    <w:rsid w:val="001D2875"/>
    <w:rsid w:val="001D4266"/>
    <w:rsid w:val="001D4B55"/>
    <w:rsid w:val="001E6838"/>
    <w:rsid w:val="001F10C8"/>
    <w:rsid w:val="001F4700"/>
    <w:rsid w:val="002144FC"/>
    <w:rsid w:val="00214C6F"/>
    <w:rsid w:val="00224EBC"/>
    <w:rsid w:val="00232754"/>
    <w:rsid w:val="0024174A"/>
    <w:rsid w:val="00243843"/>
    <w:rsid w:val="00245F81"/>
    <w:rsid w:val="00251022"/>
    <w:rsid w:val="00251BF6"/>
    <w:rsid w:val="00251E67"/>
    <w:rsid w:val="0025200D"/>
    <w:rsid w:val="00253CF8"/>
    <w:rsid w:val="00254191"/>
    <w:rsid w:val="00254C4B"/>
    <w:rsid w:val="00257870"/>
    <w:rsid w:val="00262A77"/>
    <w:rsid w:val="002709AF"/>
    <w:rsid w:val="00276972"/>
    <w:rsid w:val="002821AC"/>
    <w:rsid w:val="00285417"/>
    <w:rsid w:val="002945B4"/>
    <w:rsid w:val="00297BBF"/>
    <w:rsid w:val="002A6B5F"/>
    <w:rsid w:val="002B0D33"/>
    <w:rsid w:val="002B520A"/>
    <w:rsid w:val="002C28D4"/>
    <w:rsid w:val="002C7C54"/>
    <w:rsid w:val="002C7E7F"/>
    <w:rsid w:val="002E223A"/>
    <w:rsid w:val="002E29B3"/>
    <w:rsid w:val="002E2BA1"/>
    <w:rsid w:val="002E2C51"/>
    <w:rsid w:val="002E67D6"/>
    <w:rsid w:val="002E6994"/>
    <w:rsid w:val="002F0063"/>
    <w:rsid w:val="002F6ABF"/>
    <w:rsid w:val="002F6FCF"/>
    <w:rsid w:val="002F7782"/>
    <w:rsid w:val="00305A1E"/>
    <w:rsid w:val="00306E13"/>
    <w:rsid w:val="00310AB0"/>
    <w:rsid w:val="00314A69"/>
    <w:rsid w:val="00316720"/>
    <w:rsid w:val="00326DA5"/>
    <w:rsid w:val="003317F8"/>
    <w:rsid w:val="003369E1"/>
    <w:rsid w:val="003450CD"/>
    <w:rsid w:val="0034631C"/>
    <w:rsid w:val="003645AB"/>
    <w:rsid w:val="00372A39"/>
    <w:rsid w:val="0037460D"/>
    <w:rsid w:val="00374613"/>
    <w:rsid w:val="00375AC7"/>
    <w:rsid w:val="003776CD"/>
    <w:rsid w:val="00377FB4"/>
    <w:rsid w:val="00387F90"/>
    <w:rsid w:val="00390713"/>
    <w:rsid w:val="00391A36"/>
    <w:rsid w:val="00393C0A"/>
    <w:rsid w:val="003A52DA"/>
    <w:rsid w:val="003A723D"/>
    <w:rsid w:val="003C0450"/>
    <w:rsid w:val="003C21E0"/>
    <w:rsid w:val="003C4803"/>
    <w:rsid w:val="003C5D9D"/>
    <w:rsid w:val="003C7128"/>
    <w:rsid w:val="003D1B81"/>
    <w:rsid w:val="003D1D58"/>
    <w:rsid w:val="003D4278"/>
    <w:rsid w:val="003D79F1"/>
    <w:rsid w:val="003E3174"/>
    <w:rsid w:val="003E3EA4"/>
    <w:rsid w:val="003E490F"/>
    <w:rsid w:val="003F1AAD"/>
    <w:rsid w:val="003F3123"/>
    <w:rsid w:val="003F3547"/>
    <w:rsid w:val="003F361E"/>
    <w:rsid w:val="003F44AF"/>
    <w:rsid w:val="003F61A7"/>
    <w:rsid w:val="003F7426"/>
    <w:rsid w:val="003F7A1D"/>
    <w:rsid w:val="00400CB6"/>
    <w:rsid w:val="00402B7D"/>
    <w:rsid w:val="00410131"/>
    <w:rsid w:val="00411C4A"/>
    <w:rsid w:val="00413246"/>
    <w:rsid w:val="0042729D"/>
    <w:rsid w:val="00434672"/>
    <w:rsid w:val="00440E12"/>
    <w:rsid w:val="00442920"/>
    <w:rsid w:val="00447834"/>
    <w:rsid w:val="004522C8"/>
    <w:rsid w:val="00455012"/>
    <w:rsid w:val="004560B0"/>
    <w:rsid w:val="004654AA"/>
    <w:rsid w:val="00467C26"/>
    <w:rsid w:val="00470138"/>
    <w:rsid w:val="00470A4B"/>
    <w:rsid w:val="00472173"/>
    <w:rsid w:val="00490EC4"/>
    <w:rsid w:val="00491388"/>
    <w:rsid w:val="0049420E"/>
    <w:rsid w:val="00494A55"/>
    <w:rsid w:val="00494E8F"/>
    <w:rsid w:val="0049504D"/>
    <w:rsid w:val="004A3D63"/>
    <w:rsid w:val="004B0B3D"/>
    <w:rsid w:val="004B3749"/>
    <w:rsid w:val="004B51C8"/>
    <w:rsid w:val="004C1C27"/>
    <w:rsid w:val="004D395A"/>
    <w:rsid w:val="004D6125"/>
    <w:rsid w:val="004D7076"/>
    <w:rsid w:val="004D757D"/>
    <w:rsid w:val="004E2C3B"/>
    <w:rsid w:val="004F18FB"/>
    <w:rsid w:val="004F6544"/>
    <w:rsid w:val="004F67C5"/>
    <w:rsid w:val="004F76EE"/>
    <w:rsid w:val="004F7EE6"/>
    <w:rsid w:val="00507BC6"/>
    <w:rsid w:val="00514E0E"/>
    <w:rsid w:val="005152D2"/>
    <w:rsid w:val="00515A9E"/>
    <w:rsid w:val="00516388"/>
    <w:rsid w:val="00523DD4"/>
    <w:rsid w:val="00532F16"/>
    <w:rsid w:val="00536883"/>
    <w:rsid w:val="005425FB"/>
    <w:rsid w:val="0054331C"/>
    <w:rsid w:val="00545C4A"/>
    <w:rsid w:val="00550ECE"/>
    <w:rsid w:val="00553628"/>
    <w:rsid w:val="0055533C"/>
    <w:rsid w:val="00561BC8"/>
    <w:rsid w:val="00563F2F"/>
    <w:rsid w:val="005706FB"/>
    <w:rsid w:val="00571294"/>
    <w:rsid w:val="005716D2"/>
    <w:rsid w:val="005729E8"/>
    <w:rsid w:val="005759C3"/>
    <w:rsid w:val="00577614"/>
    <w:rsid w:val="0059268D"/>
    <w:rsid w:val="00594AA0"/>
    <w:rsid w:val="005A3843"/>
    <w:rsid w:val="005B00B3"/>
    <w:rsid w:val="005B1ECE"/>
    <w:rsid w:val="005B4A7B"/>
    <w:rsid w:val="005B4BCD"/>
    <w:rsid w:val="005B50C8"/>
    <w:rsid w:val="005D19C4"/>
    <w:rsid w:val="005D25AC"/>
    <w:rsid w:val="005E1741"/>
    <w:rsid w:val="005E2F38"/>
    <w:rsid w:val="005E440D"/>
    <w:rsid w:val="005E5056"/>
    <w:rsid w:val="005E7258"/>
    <w:rsid w:val="005F24F7"/>
    <w:rsid w:val="005F2968"/>
    <w:rsid w:val="005F3A24"/>
    <w:rsid w:val="005F3D12"/>
    <w:rsid w:val="005F75F4"/>
    <w:rsid w:val="00602389"/>
    <w:rsid w:val="00614EC2"/>
    <w:rsid w:val="006207C8"/>
    <w:rsid w:val="0062225F"/>
    <w:rsid w:val="00623F2F"/>
    <w:rsid w:val="00627593"/>
    <w:rsid w:val="00635144"/>
    <w:rsid w:val="00637075"/>
    <w:rsid w:val="00637D96"/>
    <w:rsid w:val="006409CD"/>
    <w:rsid w:val="006420D5"/>
    <w:rsid w:val="00642C80"/>
    <w:rsid w:val="00643B6D"/>
    <w:rsid w:val="00645FD7"/>
    <w:rsid w:val="00647EF7"/>
    <w:rsid w:val="00653439"/>
    <w:rsid w:val="00660190"/>
    <w:rsid w:val="00667E82"/>
    <w:rsid w:val="0067681A"/>
    <w:rsid w:val="00676BD5"/>
    <w:rsid w:val="006830C7"/>
    <w:rsid w:val="00683D52"/>
    <w:rsid w:val="00693FBA"/>
    <w:rsid w:val="006A6B7A"/>
    <w:rsid w:val="006C2120"/>
    <w:rsid w:val="006D23F1"/>
    <w:rsid w:val="006D5430"/>
    <w:rsid w:val="006D5F35"/>
    <w:rsid w:val="006D60FE"/>
    <w:rsid w:val="006D78A7"/>
    <w:rsid w:val="006E0537"/>
    <w:rsid w:val="006E6F7A"/>
    <w:rsid w:val="006F1050"/>
    <w:rsid w:val="006F311E"/>
    <w:rsid w:val="00703E1D"/>
    <w:rsid w:val="0071381E"/>
    <w:rsid w:val="007157FB"/>
    <w:rsid w:val="007225F8"/>
    <w:rsid w:val="007261C5"/>
    <w:rsid w:val="00734B15"/>
    <w:rsid w:val="00736666"/>
    <w:rsid w:val="00745132"/>
    <w:rsid w:val="00747D69"/>
    <w:rsid w:val="007559AD"/>
    <w:rsid w:val="007644F8"/>
    <w:rsid w:val="00775DDB"/>
    <w:rsid w:val="00776DF2"/>
    <w:rsid w:val="00786436"/>
    <w:rsid w:val="00790FC0"/>
    <w:rsid w:val="007A18CA"/>
    <w:rsid w:val="007A2A1D"/>
    <w:rsid w:val="007A5E2B"/>
    <w:rsid w:val="007A7E55"/>
    <w:rsid w:val="007A7E97"/>
    <w:rsid w:val="007B0A93"/>
    <w:rsid w:val="007C26D0"/>
    <w:rsid w:val="007C5250"/>
    <w:rsid w:val="007D46C0"/>
    <w:rsid w:val="007D5DC0"/>
    <w:rsid w:val="007E0EDA"/>
    <w:rsid w:val="007E0F7E"/>
    <w:rsid w:val="007E2695"/>
    <w:rsid w:val="007E509F"/>
    <w:rsid w:val="007E7575"/>
    <w:rsid w:val="007F1CBE"/>
    <w:rsid w:val="007F4D88"/>
    <w:rsid w:val="007F7492"/>
    <w:rsid w:val="007F7AE9"/>
    <w:rsid w:val="00805899"/>
    <w:rsid w:val="00826192"/>
    <w:rsid w:val="00836056"/>
    <w:rsid w:val="008411EB"/>
    <w:rsid w:val="00844FD1"/>
    <w:rsid w:val="00852E25"/>
    <w:rsid w:val="00862837"/>
    <w:rsid w:val="00863065"/>
    <w:rsid w:val="00864B90"/>
    <w:rsid w:val="00865F24"/>
    <w:rsid w:val="00871604"/>
    <w:rsid w:val="008725B2"/>
    <w:rsid w:val="00873B24"/>
    <w:rsid w:val="00874794"/>
    <w:rsid w:val="00881AAF"/>
    <w:rsid w:val="008949B2"/>
    <w:rsid w:val="008A4116"/>
    <w:rsid w:val="008B3F11"/>
    <w:rsid w:val="008B7192"/>
    <w:rsid w:val="008C0317"/>
    <w:rsid w:val="008C7847"/>
    <w:rsid w:val="008D2130"/>
    <w:rsid w:val="008D5350"/>
    <w:rsid w:val="008D57D6"/>
    <w:rsid w:val="008D5C3A"/>
    <w:rsid w:val="008D6A6F"/>
    <w:rsid w:val="008E30CA"/>
    <w:rsid w:val="008E61B0"/>
    <w:rsid w:val="008F0C01"/>
    <w:rsid w:val="008F3CFF"/>
    <w:rsid w:val="008F52A6"/>
    <w:rsid w:val="00906DC2"/>
    <w:rsid w:val="0090777F"/>
    <w:rsid w:val="009150DB"/>
    <w:rsid w:val="00915C3D"/>
    <w:rsid w:val="00917D73"/>
    <w:rsid w:val="00921A69"/>
    <w:rsid w:val="00923C1F"/>
    <w:rsid w:val="00925D96"/>
    <w:rsid w:val="00926803"/>
    <w:rsid w:val="00926857"/>
    <w:rsid w:val="00926DA5"/>
    <w:rsid w:val="00926F92"/>
    <w:rsid w:val="00931378"/>
    <w:rsid w:val="00956431"/>
    <w:rsid w:val="009671E2"/>
    <w:rsid w:val="00970D32"/>
    <w:rsid w:val="00973EEF"/>
    <w:rsid w:val="00993A1D"/>
    <w:rsid w:val="00993A5F"/>
    <w:rsid w:val="009970F5"/>
    <w:rsid w:val="009A21D7"/>
    <w:rsid w:val="009A2720"/>
    <w:rsid w:val="009A4D82"/>
    <w:rsid w:val="009A7ED8"/>
    <w:rsid w:val="009B52D7"/>
    <w:rsid w:val="009B6222"/>
    <w:rsid w:val="009B7524"/>
    <w:rsid w:val="009C4D80"/>
    <w:rsid w:val="009C562D"/>
    <w:rsid w:val="009C6755"/>
    <w:rsid w:val="009D09D8"/>
    <w:rsid w:val="009E1F46"/>
    <w:rsid w:val="009E512E"/>
    <w:rsid w:val="009E56C5"/>
    <w:rsid w:val="009E7567"/>
    <w:rsid w:val="009F00B4"/>
    <w:rsid w:val="009F13BC"/>
    <w:rsid w:val="009F22E6"/>
    <w:rsid w:val="00A00C22"/>
    <w:rsid w:val="00A05C69"/>
    <w:rsid w:val="00A16F95"/>
    <w:rsid w:val="00A25D8E"/>
    <w:rsid w:val="00A30BC0"/>
    <w:rsid w:val="00A3125B"/>
    <w:rsid w:val="00A33917"/>
    <w:rsid w:val="00A53233"/>
    <w:rsid w:val="00A5720E"/>
    <w:rsid w:val="00A61ED1"/>
    <w:rsid w:val="00A65E82"/>
    <w:rsid w:val="00A66449"/>
    <w:rsid w:val="00A71064"/>
    <w:rsid w:val="00A72638"/>
    <w:rsid w:val="00A76FE0"/>
    <w:rsid w:val="00A91539"/>
    <w:rsid w:val="00AA627A"/>
    <w:rsid w:val="00AA65ED"/>
    <w:rsid w:val="00AA6B13"/>
    <w:rsid w:val="00AA7360"/>
    <w:rsid w:val="00AB4798"/>
    <w:rsid w:val="00AC139D"/>
    <w:rsid w:val="00AC21CE"/>
    <w:rsid w:val="00AC4C44"/>
    <w:rsid w:val="00AD0D04"/>
    <w:rsid w:val="00AD69D9"/>
    <w:rsid w:val="00AE5DA3"/>
    <w:rsid w:val="00AE6989"/>
    <w:rsid w:val="00B04725"/>
    <w:rsid w:val="00B065C4"/>
    <w:rsid w:val="00B24960"/>
    <w:rsid w:val="00B30E58"/>
    <w:rsid w:val="00B354C3"/>
    <w:rsid w:val="00B40689"/>
    <w:rsid w:val="00B42C54"/>
    <w:rsid w:val="00B44F44"/>
    <w:rsid w:val="00B500A6"/>
    <w:rsid w:val="00B52FAD"/>
    <w:rsid w:val="00B53A25"/>
    <w:rsid w:val="00B56DC7"/>
    <w:rsid w:val="00B57E4D"/>
    <w:rsid w:val="00B6712C"/>
    <w:rsid w:val="00B7193F"/>
    <w:rsid w:val="00B725B4"/>
    <w:rsid w:val="00B72C90"/>
    <w:rsid w:val="00B75E20"/>
    <w:rsid w:val="00B76D9B"/>
    <w:rsid w:val="00B81A94"/>
    <w:rsid w:val="00B847E1"/>
    <w:rsid w:val="00B90E17"/>
    <w:rsid w:val="00B94764"/>
    <w:rsid w:val="00B961F2"/>
    <w:rsid w:val="00B979A2"/>
    <w:rsid w:val="00BA5628"/>
    <w:rsid w:val="00BA695C"/>
    <w:rsid w:val="00BA73D6"/>
    <w:rsid w:val="00BB197F"/>
    <w:rsid w:val="00BB312A"/>
    <w:rsid w:val="00BB3ABF"/>
    <w:rsid w:val="00BB4363"/>
    <w:rsid w:val="00BC0967"/>
    <w:rsid w:val="00BC347C"/>
    <w:rsid w:val="00BC7060"/>
    <w:rsid w:val="00BD5815"/>
    <w:rsid w:val="00BD7152"/>
    <w:rsid w:val="00BE1B27"/>
    <w:rsid w:val="00BE2725"/>
    <w:rsid w:val="00BE61C7"/>
    <w:rsid w:val="00BE6FEC"/>
    <w:rsid w:val="00BF3DF4"/>
    <w:rsid w:val="00C0519F"/>
    <w:rsid w:val="00C05227"/>
    <w:rsid w:val="00C0728F"/>
    <w:rsid w:val="00C10197"/>
    <w:rsid w:val="00C10AF7"/>
    <w:rsid w:val="00C16800"/>
    <w:rsid w:val="00C20016"/>
    <w:rsid w:val="00C2475B"/>
    <w:rsid w:val="00C3070B"/>
    <w:rsid w:val="00C30893"/>
    <w:rsid w:val="00C325A1"/>
    <w:rsid w:val="00C3284C"/>
    <w:rsid w:val="00C34664"/>
    <w:rsid w:val="00C35C54"/>
    <w:rsid w:val="00C44CAE"/>
    <w:rsid w:val="00C47FAC"/>
    <w:rsid w:val="00C51F68"/>
    <w:rsid w:val="00C524C9"/>
    <w:rsid w:val="00C566B5"/>
    <w:rsid w:val="00C602B7"/>
    <w:rsid w:val="00C60943"/>
    <w:rsid w:val="00C72745"/>
    <w:rsid w:val="00C81A7B"/>
    <w:rsid w:val="00C81B5E"/>
    <w:rsid w:val="00C854ED"/>
    <w:rsid w:val="00C85540"/>
    <w:rsid w:val="00C901F7"/>
    <w:rsid w:val="00CA2F62"/>
    <w:rsid w:val="00CA6656"/>
    <w:rsid w:val="00CA76DF"/>
    <w:rsid w:val="00CB0493"/>
    <w:rsid w:val="00CB1417"/>
    <w:rsid w:val="00CB35BB"/>
    <w:rsid w:val="00CB38D5"/>
    <w:rsid w:val="00CB75DA"/>
    <w:rsid w:val="00CC3D09"/>
    <w:rsid w:val="00CD3668"/>
    <w:rsid w:val="00CD397D"/>
    <w:rsid w:val="00CD4BBE"/>
    <w:rsid w:val="00CD76FE"/>
    <w:rsid w:val="00CE3CD5"/>
    <w:rsid w:val="00CE5B34"/>
    <w:rsid w:val="00CE6732"/>
    <w:rsid w:val="00CE79B0"/>
    <w:rsid w:val="00CF2759"/>
    <w:rsid w:val="00CF5E52"/>
    <w:rsid w:val="00CF5EBD"/>
    <w:rsid w:val="00CF78CA"/>
    <w:rsid w:val="00D03E49"/>
    <w:rsid w:val="00D04360"/>
    <w:rsid w:val="00D07BA2"/>
    <w:rsid w:val="00D17AC5"/>
    <w:rsid w:val="00D24CA0"/>
    <w:rsid w:val="00D25F48"/>
    <w:rsid w:val="00D264EE"/>
    <w:rsid w:val="00D35105"/>
    <w:rsid w:val="00D50C0C"/>
    <w:rsid w:val="00D568BD"/>
    <w:rsid w:val="00D56D2F"/>
    <w:rsid w:val="00D67907"/>
    <w:rsid w:val="00D73F72"/>
    <w:rsid w:val="00D764AF"/>
    <w:rsid w:val="00D77336"/>
    <w:rsid w:val="00D8325D"/>
    <w:rsid w:val="00D858A4"/>
    <w:rsid w:val="00D87E0B"/>
    <w:rsid w:val="00D92154"/>
    <w:rsid w:val="00D958C7"/>
    <w:rsid w:val="00D96E19"/>
    <w:rsid w:val="00D972B8"/>
    <w:rsid w:val="00DA148D"/>
    <w:rsid w:val="00DA4CC0"/>
    <w:rsid w:val="00DA7930"/>
    <w:rsid w:val="00DB42FC"/>
    <w:rsid w:val="00DB6AB9"/>
    <w:rsid w:val="00DC05DE"/>
    <w:rsid w:val="00DC18D7"/>
    <w:rsid w:val="00DC5EB7"/>
    <w:rsid w:val="00DC6167"/>
    <w:rsid w:val="00DC7853"/>
    <w:rsid w:val="00DD0935"/>
    <w:rsid w:val="00DD22DE"/>
    <w:rsid w:val="00DD3216"/>
    <w:rsid w:val="00DE01C9"/>
    <w:rsid w:val="00DE5B80"/>
    <w:rsid w:val="00DF1746"/>
    <w:rsid w:val="00DF5DCB"/>
    <w:rsid w:val="00E02BF5"/>
    <w:rsid w:val="00E0598E"/>
    <w:rsid w:val="00E116E9"/>
    <w:rsid w:val="00E13839"/>
    <w:rsid w:val="00E17F3C"/>
    <w:rsid w:val="00E21892"/>
    <w:rsid w:val="00E33B37"/>
    <w:rsid w:val="00E4070B"/>
    <w:rsid w:val="00E41025"/>
    <w:rsid w:val="00E41777"/>
    <w:rsid w:val="00E422AF"/>
    <w:rsid w:val="00E43460"/>
    <w:rsid w:val="00E44CF7"/>
    <w:rsid w:val="00E457BD"/>
    <w:rsid w:val="00E45E15"/>
    <w:rsid w:val="00E5485A"/>
    <w:rsid w:val="00E64B00"/>
    <w:rsid w:val="00E675A4"/>
    <w:rsid w:val="00E73FBC"/>
    <w:rsid w:val="00E76C98"/>
    <w:rsid w:val="00E810B5"/>
    <w:rsid w:val="00E92271"/>
    <w:rsid w:val="00E95DCE"/>
    <w:rsid w:val="00EA6EA6"/>
    <w:rsid w:val="00EB0BC5"/>
    <w:rsid w:val="00EC5639"/>
    <w:rsid w:val="00EC57CE"/>
    <w:rsid w:val="00ED04B3"/>
    <w:rsid w:val="00ED0A78"/>
    <w:rsid w:val="00ED1D31"/>
    <w:rsid w:val="00EE001B"/>
    <w:rsid w:val="00EF4F91"/>
    <w:rsid w:val="00EF64CE"/>
    <w:rsid w:val="00F00CCB"/>
    <w:rsid w:val="00F02539"/>
    <w:rsid w:val="00F0736E"/>
    <w:rsid w:val="00F10206"/>
    <w:rsid w:val="00F10ABF"/>
    <w:rsid w:val="00F10C2A"/>
    <w:rsid w:val="00F11373"/>
    <w:rsid w:val="00F1301B"/>
    <w:rsid w:val="00F15A46"/>
    <w:rsid w:val="00F16BC1"/>
    <w:rsid w:val="00F202F3"/>
    <w:rsid w:val="00F321A8"/>
    <w:rsid w:val="00F40936"/>
    <w:rsid w:val="00F43162"/>
    <w:rsid w:val="00F466A4"/>
    <w:rsid w:val="00F54041"/>
    <w:rsid w:val="00F62F77"/>
    <w:rsid w:val="00F71EE9"/>
    <w:rsid w:val="00F7324F"/>
    <w:rsid w:val="00F73B47"/>
    <w:rsid w:val="00F74870"/>
    <w:rsid w:val="00F75CF2"/>
    <w:rsid w:val="00F81AAD"/>
    <w:rsid w:val="00F822C7"/>
    <w:rsid w:val="00F859A7"/>
    <w:rsid w:val="00F92269"/>
    <w:rsid w:val="00F9797E"/>
    <w:rsid w:val="00FA01EF"/>
    <w:rsid w:val="00FA164D"/>
    <w:rsid w:val="00FA58FF"/>
    <w:rsid w:val="00FB09F5"/>
    <w:rsid w:val="00FB6E0E"/>
    <w:rsid w:val="00FC55BB"/>
    <w:rsid w:val="00FC662D"/>
    <w:rsid w:val="00FD740B"/>
    <w:rsid w:val="00FE4A5A"/>
    <w:rsid w:val="00FE6357"/>
    <w:rsid w:val="00FE70DF"/>
    <w:rsid w:val="00FE7B75"/>
    <w:rsid w:val="00FF0124"/>
    <w:rsid w:val="00FF2851"/>
    <w:rsid w:val="00FF6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1E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eastAsia="ja-JP"/>
    </w:rPr>
  </w:style>
  <w:style w:type="character" w:styleId="CommentReference">
    <w:name w:val="annotation reference"/>
    <w:rsid w:val="002E18C7"/>
    <w:rPr>
      <w:rFonts w:cs="Times New Roman"/>
      <w:sz w:val="18"/>
    </w:rPr>
  </w:style>
  <w:style w:type="paragraph" w:styleId="CommentText">
    <w:name w:val="annotation text"/>
    <w:basedOn w:val="Normal"/>
    <w:link w:val="CommentTextChar"/>
    <w:uiPriority w:val="99"/>
    <w:rsid w:val="002E18C7"/>
    <w:rPr>
      <w:szCs w:val="20"/>
      <w:lang w:val="x-none"/>
    </w:rPr>
  </w:style>
  <w:style w:type="character" w:customStyle="1" w:styleId="CommentTextChar">
    <w:name w:val="Comment Text Char"/>
    <w:link w:val="CommentText"/>
    <w:locked/>
    <w:rsid w:val="002E18C7"/>
    <w:rPr>
      <w:rFonts w:eastAsia="MS Mincho" w:cs="Times New Roman"/>
      <w:sz w:val="24"/>
      <w:lang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eastAsia="ja-JP"/>
    </w:rPr>
  </w:style>
  <w:style w:type="paragraph" w:customStyle="1" w:styleId="WABody6above">
    <w:name w:val="WA Body 6 above"/>
    <w:basedOn w:val="Normal"/>
    <w:uiPriority w:val="99"/>
    <w:qFormat/>
    <w:rsid w:val="00DE5B80"/>
    <w:pPr>
      <w:spacing w:before="120" w:after="0"/>
      <w:ind w:left="907" w:hanging="360"/>
    </w:pPr>
    <w:rPr>
      <w:rFonts w:ascii="Arial" w:hAnsi="Arial" w:cs="Arial"/>
      <w:sz w:val="22"/>
      <w:szCs w:val="22"/>
    </w:rPr>
  </w:style>
  <w:style w:type="paragraph" w:customStyle="1" w:styleId="WAItem">
    <w:name w:val="WA Item #"/>
    <w:basedOn w:val="Normal"/>
    <w:qFormat/>
    <w:rsid w:val="00C44CAE"/>
    <w:pPr>
      <w:keepNext/>
      <w:numPr>
        <w:numId w:val="19"/>
      </w:numPr>
      <w:tabs>
        <w:tab w:val="left" w:pos="540"/>
      </w:tabs>
      <w:suppressAutoHyphens/>
      <w:spacing w:before="200" w:after="0"/>
      <w:ind w:left="547" w:hanging="547"/>
      <w:outlineLvl w:val="1"/>
    </w:pPr>
    <w:rPr>
      <w:rFonts w:ascii="Arial" w:hAnsi="Arial" w:cs="Arial"/>
      <w:b/>
      <w:szCs w:val="28"/>
    </w:rPr>
  </w:style>
  <w:style w:type="paragraph" w:customStyle="1" w:styleId="ColorfulShading-Accent11">
    <w:name w:val="Colorful Shading - Accent 11"/>
    <w:hidden/>
    <w:rsid w:val="00024F77"/>
    <w:rPr>
      <w:rFonts w:eastAsia="MS Mincho"/>
      <w:sz w:val="24"/>
      <w:szCs w:val="24"/>
      <w:lang w:eastAsia="ja-JP"/>
    </w:rPr>
  </w:style>
  <w:style w:type="paragraph" w:customStyle="1" w:styleId="WAabc">
    <w:name w:val="WA a. b. c."/>
    <w:basedOn w:val="WAnote"/>
    <w:qFormat/>
    <w:rsid w:val="00E91D02"/>
    <w:pPr>
      <w:tabs>
        <w:tab w:val="clear" w:pos="540"/>
        <w:tab w:val="left" w:pos="270"/>
        <w:tab w:val="left" w:pos="900"/>
      </w:tabs>
      <w:ind w:left="900" w:hanging="353"/>
    </w:pPr>
  </w:style>
  <w:style w:type="paragraph" w:customStyle="1" w:styleId="WAnote">
    <w:name w:val="WA note"/>
    <w:basedOn w:val="WABody6above"/>
    <w:qFormat/>
    <w:rsid w:val="008E69D4"/>
    <w:pPr>
      <w:tabs>
        <w:tab w:val="left" w:pos="540"/>
      </w:tabs>
      <w:ind w:left="540" w:firstLine="7"/>
    </w:pPr>
  </w:style>
  <w:style w:type="paragraph" w:customStyle="1" w:styleId="WATableTitle">
    <w:name w:val="WA Table Title"/>
    <w:basedOn w:val="Normal"/>
    <w:qFormat/>
    <w:rsid w:val="00DE5B80"/>
    <w:pPr>
      <w:tabs>
        <w:tab w:val="left" w:pos="9360"/>
      </w:tabs>
      <w:suppressAutoHyphens/>
      <w:spacing w:after="0"/>
      <w:jc w:val="center"/>
    </w:pPr>
    <w:rPr>
      <w:rFonts w:ascii="Arial" w:hAnsi="Arial" w:cs="Arial"/>
      <w:sz w:val="22"/>
      <w:szCs w:val="22"/>
    </w:rPr>
  </w:style>
  <w:style w:type="paragraph" w:customStyle="1" w:styleId="WATableBodyText">
    <w:name w:val="WA Table Body Text"/>
    <w:basedOn w:val="Normal"/>
    <w:qFormat/>
    <w:rsid w:val="00DE5B80"/>
    <w:pPr>
      <w:tabs>
        <w:tab w:val="left" w:pos="9360"/>
      </w:tabs>
      <w:suppressAutoHyphens/>
      <w:spacing w:before="80" w:after="0"/>
      <w:ind w:left="90"/>
    </w:pPr>
    <w:rPr>
      <w:rFonts w:ascii="Arial" w:hAnsi="Arial" w:cs="Arial"/>
      <w:sz w:val="22"/>
      <w:szCs w:val="22"/>
    </w:rPr>
  </w:style>
  <w:style w:type="paragraph" w:customStyle="1" w:styleId="WAsubcheckbox">
    <w:name w:val="WA sub check box"/>
    <w:basedOn w:val="Normal"/>
    <w:qFormat/>
    <w:rsid w:val="008E69D4"/>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WAbullets">
    <w:name w:val="WA bullets"/>
    <w:basedOn w:val="WAsubcheckbox"/>
    <w:qFormat/>
    <w:rsid w:val="0096069D"/>
    <w:pPr>
      <w:numPr>
        <w:numId w:val="2"/>
      </w:numPr>
      <w:tabs>
        <w:tab w:val="clear" w:pos="900"/>
        <w:tab w:val="left" w:pos="1260"/>
      </w:tabs>
    </w:pPr>
  </w:style>
  <w:style w:type="paragraph" w:customStyle="1" w:styleId="WABigSubhead">
    <w:name w:val="WA Big Subhead"/>
    <w:next w:val="Normal"/>
    <w:qFormat/>
    <w:rsid w:val="00DE5B80"/>
    <w:pPr>
      <w:keepNext/>
      <w:numPr>
        <w:numId w:val="15"/>
      </w:numPr>
      <w:spacing w:before="240"/>
      <w:outlineLvl w:val="0"/>
    </w:pPr>
    <w:rPr>
      <w:rFonts w:ascii="Arial" w:eastAsia="MS Mincho" w:hAnsi="Arial" w:cs="Arial"/>
      <w:b/>
      <w:i/>
      <w:sz w:val="26"/>
      <w:szCs w:val="26"/>
      <w:lang w:eastAsia="ja-JP"/>
    </w:rPr>
  </w:style>
  <w:style w:type="paragraph" w:customStyle="1" w:styleId="WAblankline">
    <w:name w:val="WA blank line"/>
    <w:basedOn w:val="WABody6above"/>
    <w:qFormat/>
    <w:rsid w:val="00DE5B80"/>
    <w:pPr>
      <w:tabs>
        <w:tab w:val="left" w:pos="9360"/>
      </w:tabs>
      <w:ind w:left="900" w:firstLine="0"/>
    </w:pPr>
    <w:rPr>
      <w:u w:val="single"/>
    </w:rPr>
  </w:style>
  <w:style w:type="paragraph" w:customStyle="1" w:styleId="WABody63flush">
    <w:name w:val="WA Body .63&quot; flush"/>
    <w:basedOn w:val="WABody6above"/>
    <w:next w:val="WABody6above"/>
    <w:uiPriority w:val="99"/>
    <w:qFormat/>
    <w:rsid w:val="00DE5B80"/>
    <w:pPr>
      <w:ind w:firstLine="0"/>
    </w:pPr>
    <w:rPr>
      <w:spacing w:val="-2"/>
      <w:szCs w:val="20"/>
    </w:rPr>
  </w:style>
  <w:style w:type="paragraph" w:customStyle="1" w:styleId="WABody38flush">
    <w:name w:val="WA Body .38&quot; flush"/>
    <w:basedOn w:val="WABody63flush"/>
    <w:uiPriority w:val="99"/>
    <w:qFormat/>
    <w:rsid w:val="00A53233"/>
    <w:pPr>
      <w:ind w:left="547"/>
    </w:pPr>
  </w:style>
  <w:style w:type="paragraph" w:customStyle="1" w:styleId="WABody4AboveIndented">
    <w:name w:val="WA Body 4 Above Indented"/>
    <w:basedOn w:val="Normal"/>
    <w:qFormat/>
    <w:rsid w:val="00A53233"/>
    <w:pPr>
      <w:spacing w:before="80" w:after="0"/>
      <w:ind w:left="1267" w:hanging="360"/>
    </w:pPr>
    <w:rPr>
      <w:rFonts w:ascii="Arial" w:hAnsi="Arial" w:cs="Arial"/>
      <w:sz w:val="22"/>
      <w:szCs w:val="22"/>
    </w:rPr>
  </w:style>
  <w:style w:type="paragraph" w:customStyle="1" w:styleId="WABodyDeepIndent">
    <w:name w:val="WA Body Deep Indent"/>
    <w:basedOn w:val="WABody4AboveIndented"/>
    <w:qFormat/>
    <w:rsid w:val="00DE5B80"/>
    <w:pPr>
      <w:tabs>
        <w:tab w:val="left" w:pos="1620"/>
      </w:tabs>
      <w:ind w:left="1620"/>
    </w:pPr>
  </w:style>
  <w:style w:type="paragraph" w:customStyle="1" w:styleId="WABulletList">
    <w:name w:val="WA Bullet List"/>
    <w:basedOn w:val="Normal"/>
    <w:qFormat/>
    <w:rsid w:val="00DE5B80"/>
    <w:pPr>
      <w:numPr>
        <w:numId w:val="16"/>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E5B80"/>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E5B80"/>
    <w:rPr>
      <w:rFonts w:ascii="Arial" w:hAnsi="Arial"/>
      <w:i/>
      <w:sz w:val="20"/>
      <w:szCs w:val="20"/>
    </w:rPr>
  </w:style>
  <w:style w:type="paragraph" w:customStyle="1" w:styleId="WAItemTitle">
    <w:name w:val="WA Item Title"/>
    <w:basedOn w:val="Normal"/>
    <w:qFormat/>
    <w:rsid w:val="00DE5B80"/>
    <w:pPr>
      <w:keepNext/>
      <w:spacing w:before="200" w:after="0"/>
      <w:ind w:left="547" w:hanging="547"/>
      <w:outlineLvl w:val="1"/>
    </w:pPr>
    <w:rPr>
      <w:rFonts w:ascii="Arial" w:hAnsi="Arial"/>
      <w:b/>
    </w:rPr>
  </w:style>
  <w:style w:type="paragraph" w:customStyle="1" w:styleId="WApartialblankline">
    <w:name w:val="WA partial blank line"/>
    <w:basedOn w:val="WABody6above"/>
    <w:qFormat/>
    <w:rsid w:val="00DE5B80"/>
    <w:pPr>
      <w:tabs>
        <w:tab w:val="left" w:pos="9360"/>
      </w:tabs>
    </w:pPr>
  </w:style>
  <w:style w:type="paragraph" w:customStyle="1" w:styleId="WASubBulletList">
    <w:name w:val="WA Sub Bullet List"/>
    <w:basedOn w:val="WABulletList"/>
    <w:qFormat/>
    <w:rsid w:val="00DE5B80"/>
    <w:pPr>
      <w:numPr>
        <w:numId w:val="17"/>
      </w:numPr>
      <w:tabs>
        <w:tab w:val="clear" w:pos="1620"/>
        <w:tab w:val="left" w:pos="1980"/>
      </w:tabs>
    </w:pPr>
  </w:style>
  <w:style w:type="paragraph" w:styleId="ListParagraph">
    <w:name w:val="List Paragraph"/>
    <w:basedOn w:val="Normal"/>
    <w:uiPriority w:val="99"/>
    <w:qFormat/>
    <w:rsid w:val="00BC0967"/>
    <w:pPr>
      <w:ind w:left="720"/>
      <w:contextualSpacing/>
    </w:pPr>
  </w:style>
  <w:style w:type="paragraph" w:customStyle="1" w:styleId="WABody4aboveIndented0">
    <w:name w:val="WA Body 4 above Indented"/>
    <w:basedOn w:val="Normal"/>
    <w:qFormat/>
    <w:rsid w:val="001C4F54"/>
    <w:pPr>
      <w:tabs>
        <w:tab w:val="left" w:pos="1260"/>
        <w:tab w:val="left" w:pos="9360"/>
      </w:tabs>
      <w:suppressAutoHyphens/>
      <w:spacing w:before="80" w:after="0"/>
      <w:ind w:left="1267" w:hanging="360"/>
    </w:pPr>
    <w:rPr>
      <w:rFonts w:ascii="Arial" w:hAnsi="Arial" w:cs="Arial"/>
      <w:sz w:val="22"/>
      <w:szCs w:val="22"/>
    </w:rPr>
  </w:style>
  <w:style w:type="paragraph" w:styleId="Revision">
    <w:name w:val="Revision"/>
    <w:hidden/>
    <w:rsid w:val="007E7575"/>
    <w:rPr>
      <w:rFonts w:eastAsia="MS Mincho"/>
      <w:sz w:val="24"/>
      <w:szCs w:val="24"/>
      <w:lang w:eastAsia="ja-JP"/>
    </w:rPr>
  </w:style>
  <w:style w:type="paragraph" w:customStyle="1" w:styleId="WACaptionPartyNameSpace">
    <w:name w:val="WA Caption Party Name Space"/>
    <w:basedOn w:val="Normal"/>
    <w:qFormat/>
    <w:rsid w:val="0039071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390713"/>
    <w:pPr>
      <w:spacing w:before="60"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E0F7-C632-4354-8967-963CF19E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3042</Words>
  <Characters>14362</Characters>
  <Application>Microsoft Office Word</Application>
  <DocSecurity>0</DocSecurity>
  <Lines>448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2022-11-21T21:03:00Z</dcterms:created>
  <dcterms:modified xsi:type="dcterms:W3CDTF">2022-12-01T19:21:00Z</dcterms:modified>
</cp:coreProperties>
</file>